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CEA4" w14:textId="7DFE7A44" w:rsidR="00AE6D32" w:rsidRPr="00A93911" w:rsidRDefault="00AE6D32" w:rsidP="00AE6D32">
      <w:pPr>
        <w:widowControl w:val="0"/>
        <w:suppressAutoHyphens/>
        <w:autoSpaceDE w:val="0"/>
        <w:autoSpaceDN w:val="0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93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A20E70" w:rsidRPr="00A93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 w:rsidRPr="00A93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– Formularz oferty</w:t>
      </w:r>
    </w:p>
    <w:p w14:paraId="603013C3" w14:textId="0538373C" w:rsidR="00AE6D32" w:rsidRPr="00A93911" w:rsidRDefault="00AE6D32" w:rsidP="00AE6D32">
      <w:pPr>
        <w:widowControl w:val="0"/>
        <w:suppressAutoHyphens/>
        <w:autoSpaceDE w:val="0"/>
        <w:autoSpaceDN w:val="0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A93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Znak sprawy: ZP.</w:t>
      </w:r>
      <w:r w:rsidR="003321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272</w:t>
      </w:r>
      <w:r w:rsidR="00A20E70" w:rsidRPr="00A93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="00FF0E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11</w:t>
      </w:r>
      <w:bookmarkStart w:id="0" w:name="_GoBack"/>
      <w:bookmarkEnd w:id="0"/>
      <w:r w:rsidRPr="00A93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A20E70" w:rsidRPr="00A939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2F7303CC" w14:textId="77777777" w:rsidR="00AE6D32" w:rsidRPr="00A93911" w:rsidRDefault="00AE6D32" w:rsidP="00AE6D32">
      <w:pPr>
        <w:widowControl w:val="0"/>
        <w:suppressAutoHyphens/>
        <w:autoSpaceDE w:val="0"/>
        <w:autoSpaceDN w:val="0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6A65686C" w14:textId="77777777" w:rsidR="00602778" w:rsidRPr="00A93911" w:rsidRDefault="00602778" w:rsidP="00602778">
      <w:pPr>
        <w:widowControl w:val="0"/>
        <w:suppressAutoHyphens/>
        <w:autoSpaceDE w:val="0"/>
        <w:autoSpaceDN w:val="0"/>
        <w:ind w:left="0" w:right="-427" w:hanging="567"/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ar-SA"/>
        </w:rPr>
      </w:pPr>
      <w:r w:rsidRPr="00A93911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ar-SA"/>
        </w:rPr>
        <w:t>Dokument należy wypełnić i podpisać podpisem kwalifikowanym lub zaufanym lub podpisem osobistym przez osobę/y upoważnione do reprezentowania Wykonawcy</w:t>
      </w:r>
    </w:p>
    <w:p w14:paraId="4F63E3BB" w14:textId="77777777" w:rsidR="009A3258" w:rsidRPr="00A93911" w:rsidRDefault="009A3258" w:rsidP="009A3258">
      <w:pPr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624575F" w14:textId="77777777" w:rsidR="00AE6D32" w:rsidRPr="00A93911" w:rsidRDefault="00AE6D32" w:rsidP="00982604">
      <w:pPr>
        <w:ind w:left="0" w:firstLine="0"/>
        <w:outlineLvl w:val="0"/>
        <w:rPr>
          <w:rFonts w:ascii="Times New Roman" w:hAnsi="Times New Roman"/>
          <w:b/>
        </w:rPr>
      </w:pPr>
    </w:p>
    <w:p w14:paraId="7B38BA90" w14:textId="77777777" w:rsidR="005B3668" w:rsidRPr="00A93911" w:rsidRDefault="005B3668" w:rsidP="00982604">
      <w:pPr>
        <w:ind w:left="0" w:firstLine="0"/>
        <w:outlineLvl w:val="0"/>
        <w:rPr>
          <w:rFonts w:ascii="Times New Roman" w:hAnsi="Times New Roman"/>
          <w:b/>
        </w:rPr>
      </w:pPr>
      <w:r w:rsidRPr="00A93911">
        <w:rPr>
          <w:rFonts w:ascii="Times New Roman" w:hAnsi="Times New Roman"/>
          <w:b/>
        </w:rPr>
        <w:t>FORMULARZ OFERTY</w:t>
      </w:r>
    </w:p>
    <w:p w14:paraId="4A5A2B76" w14:textId="77777777" w:rsidR="005A3E66" w:rsidRPr="00A93911" w:rsidRDefault="005A3E66" w:rsidP="00D7590B">
      <w:pPr>
        <w:jc w:val="both"/>
        <w:rPr>
          <w:rFonts w:ascii="Times New Roman" w:hAnsi="Times New Roman"/>
          <w:b/>
        </w:rPr>
      </w:pPr>
    </w:p>
    <w:p w14:paraId="00421F2B" w14:textId="77777777" w:rsidR="005A3E66" w:rsidRPr="00A93911" w:rsidRDefault="00D7590B" w:rsidP="00D7590B">
      <w:pPr>
        <w:jc w:val="both"/>
        <w:rPr>
          <w:rFonts w:ascii="Times New Roman" w:hAnsi="Times New Roman"/>
          <w:i/>
        </w:rPr>
      </w:pPr>
      <w:r w:rsidRPr="00A93911">
        <w:rPr>
          <w:rFonts w:ascii="Times New Roman" w:hAnsi="Times New Roman"/>
          <w:b/>
        </w:rPr>
        <w:t>Wykonawca:</w:t>
      </w:r>
      <w:r w:rsidR="005B3668" w:rsidRPr="00A93911">
        <w:rPr>
          <w:rFonts w:ascii="Times New Roman" w:hAnsi="Times New Roman"/>
          <w:b/>
        </w:rPr>
        <w:t xml:space="preserve"> </w:t>
      </w:r>
      <w:r w:rsidR="005B3668" w:rsidRPr="00A93911">
        <w:rPr>
          <w:rFonts w:ascii="Times New Roman" w:hAnsi="Times New Roman"/>
        </w:rPr>
        <w:t>…………………</w:t>
      </w:r>
      <w:r w:rsidRPr="00A93911">
        <w:rPr>
          <w:rFonts w:ascii="Times New Roman" w:hAnsi="Times New Roman"/>
        </w:rPr>
        <w:t>……</w:t>
      </w:r>
      <w:r w:rsidR="005B3668" w:rsidRPr="00A93911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 w:rsidR="00AE6D32" w:rsidRPr="00A93911">
        <w:rPr>
          <w:rFonts w:ascii="Times New Roman" w:hAnsi="Times New Roman"/>
        </w:rPr>
        <w:t>……………………………………………………….…..</w:t>
      </w:r>
      <w:r w:rsidR="005B3668" w:rsidRPr="00A93911">
        <w:rPr>
          <w:rFonts w:ascii="Times New Roman" w:hAnsi="Times New Roman"/>
        </w:rPr>
        <w:t>…………</w:t>
      </w:r>
      <w:r w:rsidRPr="00A93911">
        <w:rPr>
          <w:rFonts w:ascii="Times New Roman" w:hAnsi="Times New Roman"/>
          <w:i/>
        </w:rPr>
        <w:t xml:space="preserve">  </w:t>
      </w:r>
    </w:p>
    <w:p w14:paraId="03B26B2C" w14:textId="77777777" w:rsidR="005B3668" w:rsidRPr="00A93911" w:rsidRDefault="005B3668" w:rsidP="00AE6D32">
      <w:pPr>
        <w:rPr>
          <w:rFonts w:ascii="Times New Roman" w:hAnsi="Times New Roman"/>
          <w:b/>
        </w:rPr>
      </w:pPr>
      <w:r w:rsidRPr="00A93911">
        <w:rPr>
          <w:rFonts w:ascii="Times New Roman" w:hAnsi="Times New Roman"/>
          <w:i/>
        </w:rPr>
        <w:t>(pełna nazwa</w:t>
      </w:r>
      <w:r w:rsidR="005A3E66" w:rsidRPr="00A93911">
        <w:rPr>
          <w:rFonts w:ascii="Times New Roman" w:hAnsi="Times New Roman"/>
          <w:i/>
        </w:rPr>
        <w:t xml:space="preserve"> </w:t>
      </w:r>
      <w:r w:rsidRPr="00A93911">
        <w:rPr>
          <w:rFonts w:ascii="Times New Roman" w:hAnsi="Times New Roman"/>
          <w:i/>
        </w:rPr>
        <w:t>/</w:t>
      </w:r>
      <w:r w:rsidR="005A3E66" w:rsidRPr="00A93911">
        <w:rPr>
          <w:rFonts w:ascii="Times New Roman" w:hAnsi="Times New Roman"/>
          <w:i/>
        </w:rPr>
        <w:t xml:space="preserve"> firma, adres</w:t>
      </w:r>
      <w:r w:rsidRPr="00A93911">
        <w:rPr>
          <w:rFonts w:ascii="Times New Roman" w:hAnsi="Times New Roman"/>
          <w:i/>
        </w:rPr>
        <w:t>)</w:t>
      </w:r>
    </w:p>
    <w:p w14:paraId="6EC63373" w14:textId="77777777" w:rsidR="005A3E66" w:rsidRPr="00A93911" w:rsidRDefault="005A3E66" w:rsidP="005A3E66">
      <w:pPr>
        <w:jc w:val="both"/>
        <w:rPr>
          <w:rFonts w:ascii="Times New Roman" w:hAnsi="Times New Roman"/>
          <w:u w:val="single"/>
        </w:rPr>
      </w:pPr>
    </w:p>
    <w:p w14:paraId="44B0C164" w14:textId="77777777" w:rsidR="005B3668" w:rsidRPr="00A93911" w:rsidRDefault="005B3668" w:rsidP="005A3E66">
      <w:pPr>
        <w:jc w:val="both"/>
        <w:rPr>
          <w:rFonts w:ascii="Times New Roman" w:hAnsi="Times New Roman"/>
        </w:rPr>
      </w:pPr>
      <w:proofErr w:type="gramStart"/>
      <w:r w:rsidRPr="00A93911">
        <w:rPr>
          <w:rFonts w:ascii="Times New Roman" w:hAnsi="Times New Roman"/>
          <w:u w:val="single"/>
        </w:rPr>
        <w:t>reprezentowany</w:t>
      </w:r>
      <w:proofErr w:type="gramEnd"/>
      <w:r w:rsidRPr="00A93911">
        <w:rPr>
          <w:rFonts w:ascii="Times New Roman" w:hAnsi="Times New Roman"/>
          <w:u w:val="single"/>
        </w:rPr>
        <w:t xml:space="preserve"> przez:</w:t>
      </w:r>
      <w:r w:rsidRPr="00A93911">
        <w:rPr>
          <w:rFonts w:ascii="Times New Roman" w:hAnsi="Times New Roman"/>
        </w:rPr>
        <w:t xml:space="preserve">  ……………………………</w:t>
      </w:r>
      <w:r w:rsidR="00AE6D32" w:rsidRPr="00A93911">
        <w:rPr>
          <w:rFonts w:ascii="Times New Roman" w:hAnsi="Times New Roman"/>
        </w:rPr>
        <w:t>…………………………………</w:t>
      </w:r>
      <w:r w:rsidRPr="00A93911">
        <w:rPr>
          <w:rFonts w:ascii="Times New Roman" w:hAnsi="Times New Roman"/>
        </w:rPr>
        <w:t>……………………………</w:t>
      </w:r>
    </w:p>
    <w:p w14:paraId="4BF801B4" w14:textId="77777777" w:rsidR="005A3E66" w:rsidRPr="00A93911" w:rsidRDefault="005B3668" w:rsidP="00AE6D32">
      <w:pPr>
        <w:ind w:left="0" w:right="-1" w:firstLine="0"/>
        <w:rPr>
          <w:rFonts w:ascii="Times New Roman" w:hAnsi="Times New Roman"/>
          <w:i/>
        </w:rPr>
      </w:pPr>
      <w:r w:rsidRPr="00A93911">
        <w:rPr>
          <w:rFonts w:ascii="Times New Roman" w:hAnsi="Times New Roman"/>
          <w:i/>
        </w:rPr>
        <w:t xml:space="preserve">(imię, </w:t>
      </w:r>
      <w:r w:rsidR="00AE6D32" w:rsidRPr="00A93911">
        <w:rPr>
          <w:rFonts w:ascii="Times New Roman" w:hAnsi="Times New Roman"/>
          <w:i/>
        </w:rPr>
        <w:t>n</w:t>
      </w:r>
      <w:r w:rsidRPr="00A93911">
        <w:rPr>
          <w:rFonts w:ascii="Times New Roman" w:hAnsi="Times New Roman"/>
          <w:i/>
        </w:rPr>
        <w:t xml:space="preserve">azwisko, </w:t>
      </w:r>
      <w:r w:rsidR="00AE6D32" w:rsidRPr="00A93911">
        <w:rPr>
          <w:rFonts w:ascii="Times New Roman" w:hAnsi="Times New Roman"/>
          <w:i/>
        </w:rPr>
        <w:t>s</w:t>
      </w:r>
      <w:r w:rsidRPr="00A93911">
        <w:rPr>
          <w:rFonts w:ascii="Times New Roman" w:hAnsi="Times New Roman"/>
          <w:i/>
        </w:rPr>
        <w:t>tanowisko</w:t>
      </w:r>
      <w:r w:rsidR="005A3E66" w:rsidRPr="00A93911">
        <w:rPr>
          <w:rFonts w:ascii="Times New Roman" w:hAnsi="Times New Roman"/>
          <w:i/>
        </w:rPr>
        <w:t xml:space="preserve"> </w:t>
      </w:r>
      <w:r w:rsidR="00F27840" w:rsidRPr="00A93911">
        <w:rPr>
          <w:rFonts w:ascii="Times New Roman" w:hAnsi="Times New Roman"/>
          <w:i/>
        </w:rPr>
        <w:t>oraz</w:t>
      </w:r>
      <w:r w:rsidR="005A3E66" w:rsidRPr="00A93911">
        <w:rPr>
          <w:rFonts w:ascii="Times New Roman" w:hAnsi="Times New Roman"/>
          <w:i/>
        </w:rPr>
        <w:t xml:space="preserve"> </w:t>
      </w:r>
      <w:r w:rsidRPr="00A93911">
        <w:rPr>
          <w:rFonts w:ascii="Times New Roman" w:hAnsi="Times New Roman"/>
          <w:i/>
        </w:rPr>
        <w:t>podstawa do reprezentacji)</w:t>
      </w:r>
    </w:p>
    <w:p w14:paraId="04663135" w14:textId="77777777" w:rsidR="00AE6D32" w:rsidRPr="00A93911" w:rsidRDefault="00AE6D32" w:rsidP="00AE6D32">
      <w:pPr>
        <w:ind w:left="0" w:right="-1" w:firstLine="0"/>
        <w:rPr>
          <w:rFonts w:ascii="Times New Roman" w:hAnsi="Times New Roman"/>
        </w:rPr>
      </w:pPr>
    </w:p>
    <w:p w14:paraId="5F7A776C" w14:textId="77777777" w:rsidR="005B3668" w:rsidRPr="003321A5" w:rsidRDefault="00011F16" w:rsidP="005A3E66">
      <w:pPr>
        <w:jc w:val="both"/>
        <w:rPr>
          <w:rFonts w:ascii="Times New Roman" w:hAnsi="Times New Roman"/>
          <w:lang w:val="de-DE"/>
        </w:rPr>
      </w:pPr>
      <w:r w:rsidRPr="003321A5">
        <w:rPr>
          <w:rFonts w:ascii="Times New Roman" w:hAnsi="Times New Roman"/>
          <w:lang w:val="de-DE"/>
        </w:rPr>
        <w:t>tel.</w:t>
      </w:r>
      <w:r w:rsidR="005B3668" w:rsidRPr="003321A5">
        <w:rPr>
          <w:rFonts w:ascii="Times New Roman" w:hAnsi="Times New Roman"/>
          <w:lang w:val="de-DE"/>
        </w:rPr>
        <w:t xml:space="preserve">, </w:t>
      </w:r>
      <w:proofErr w:type="spellStart"/>
      <w:r w:rsidR="005B3668" w:rsidRPr="003321A5">
        <w:rPr>
          <w:rFonts w:ascii="Times New Roman" w:hAnsi="Times New Roman"/>
          <w:lang w:val="de-DE"/>
        </w:rPr>
        <w:t>adres</w:t>
      </w:r>
      <w:proofErr w:type="spellEnd"/>
      <w:r w:rsidR="005B3668" w:rsidRPr="003321A5">
        <w:rPr>
          <w:rFonts w:ascii="Times New Roman" w:hAnsi="Times New Roman"/>
          <w:lang w:val="de-DE"/>
        </w:rPr>
        <w:t xml:space="preserve"> </w:t>
      </w:r>
      <w:proofErr w:type="spellStart"/>
      <w:r w:rsidR="005B3668" w:rsidRPr="003321A5">
        <w:rPr>
          <w:rFonts w:ascii="Times New Roman" w:hAnsi="Times New Roman"/>
          <w:lang w:val="de-DE"/>
        </w:rPr>
        <w:t>e-mail</w:t>
      </w:r>
      <w:proofErr w:type="spellEnd"/>
      <w:r w:rsidR="005B3668" w:rsidRPr="003321A5">
        <w:rPr>
          <w:rFonts w:ascii="Times New Roman" w:hAnsi="Times New Roman"/>
          <w:lang w:val="de-DE"/>
        </w:rPr>
        <w:t>:    .......................................................</w:t>
      </w:r>
      <w:r w:rsidR="00AE6D32" w:rsidRPr="003321A5">
        <w:rPr>
          <w:rFonts w:ascii="Times New Roman" w:hAnsi="Times New Roman"/>
          <w:lang w:val="de-DE"/>
        </w:rPr>
        <w:t>.....</w:t>
      </w:r>
      <w:r w:rsidR="005B3668" w:rsidRPr="003321A5">
        <w:rPr>
          <w:rFonts w:ascii="Times New Roman" w:hAnsi="Times New Roman"/>
          <w:lang w:val="de-DE"/>
        </w:rPr>
        <w:t>......................................................................................</w:t>
      </w:r>
    </w:p>
    <w:p w14:paraId="78445AC6" w14:textId="77777777" w:rsidR="006F7463" w:rsidRPr="003321A5" w:rsidRDefault="006F7463" w:rsidP="005A3E66">
      <w:pPr>
        <w:jc w:val="both"/>
        <w:rPr>
          <w:rFonts w:ascii="Times New Roman" w:hAnsi="Times New Roman"/>
          <w:lang w:val="de-DE"/>
        </w:rPr>
      </w:pPr>
    </w:p>
    <w:p w14:paraId="715B5763" w14:textId="77777777" w:rsidR="006F7463" w:rsidRPr="00A93911" w:rsidRDefault="006F7463" w:rsidP="005A3E66">
      <w:pPr>
        <w:jc w:val="both"/>
        <w:rPr>
          <w:rFonts w:ascii="Times New Roman" w:hAnsi="Times New Roman"/>
        </w:rPr>
      </w:pPr>
      <w:r w:rsidRPr="003321A5">
        <w:rPr>
          <w:rFonts w:ascii="Times New Roman" w:hAnsi="Times New Roman"/>
          <w:lang w:val="de-DE"/>
        </w:rPr>
        <w:t>NIP: ………………</w:t>
      </w:r>
      <w:r w:rsidR="00ED12EC" w:rsidRPr="003321A5">
        <w:rPr>
          <w:rFonts w:ascii="Times New Roman" w:hAnsi="Times New Roman"/>
          <w:lang w:val="de-DE"/>
        </w:rPr>
        <w:t>………</w:t>
      </w:r>
      <w:r w:rsidRPr="003321A5">
        <w:rPr>
          <w:rFonts w:ascii="Times New Roman" w:hAnsi="Times New Roman"/>
          <w:lang w:val="de-DE"/>
        </w:rPr>
        <w:t>…………</w:t>
      </w:r>
      <w:r w:rsidR="00AE6D32" w:rsidRPr="003321A5">
        <w:rPr>
          <w:rFonts w:ascii="Times New Roman" w:hAnsi="Times New Roman"/>
          <w:lang w:val="de-DE"/>
        </w:rPr>
        <w:t>………</w:t>
      </w:r>
      <w:r w:rsidRPr="003321A5">
        <w:rPr>
          <w:rFonts w:ascii="Times New Roman" w:hAnsi="Times New Roman"/>
          <w:lang w:val="de-DE"/>
        </w:rPr>
        <w:t>……..</w:t>
      </w:r>
      <w:r w:rsidR="00011F16" w:rsidRPr="003321A5">
        <w:rPr>
          <w:rFonts w:ascii="Times New Roman" w:hAnsi="Times New Roman"/>
          <w:lang w:val="de-DE"/>
        </w:rPr>
        <w:t xml:space="preserve"> </w:t>
      </w:r>
      <w:r w:rsidR="00011F16" w:rsidRPr="00A93911">
        <w:rPr>
          <w:rFonts w:ascii="Times New Roman" w:hAnsi="Times New Roman"/>
        </w:rPr>
        <w:t>REGON: ……………………</w:t>
      </w:r>
      <w:r w:rsidR="00AE6D32" w:rsidRPr="00A93911">
        <w:rPr>
          <w:rFonts w:ascii="Times New Roman" w:hAnsi="Times New Roman"/>
        </w:rPr>
        <w:t>……….</w:t>
      </w:r>
      <w:r w:rsidR="00011F16" w:rsidRPr="00A93911">
        <w:rPr>
          <w:rFonts w:ascii="Times New Roman" w:hAnsi="Times New Roman"/>
        </w:rPr>
        <w:t>……………………..</w:t>
      </w:r>
    </w:p>
    <w:p w14:paraId="58345BBD" w14:textId="77777777" w:rsidR="001B5D63" w:rsidRPr="00A93911" w:rsidRDefault="001B5D63" w:rsidP="005A3E66">
      <w:pPr>
        <w:jc w:val="both"/>
        <w:rPr>
          <w:rFonts w:ascii="Times New Roman" w:hAnsi="Times New Roman"/>
        </w:rPr>
      </w:pPr>
    </w:p>
    <w:p w14:paraId="6BB0355A" w14:textId="77777777" w:rsidR="001B5D63" w:rsidRPr="00A93911" w:rsidRDefault="001B5D63" w:rsidP="001B5D63">
      <w:pPr>
        <w:widowControl w:val="0"/>
        <w:suppressAutoHyphens/>
        <w:spacing w:before="60" w:after="120"/>
        <w:ind w:left="0" w:firstLine="0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A93911">
        <w:rPr>
          <w:rFonts w:ascii="Times New Roman" w:eastAsia="Andale Sans UI" w:hAnsi="Times New Roman"/>
          <w:b/>
          <w:bCs/>
          <w:kern w:val="1"/>
          <w:sz w:val="16"/>
          <w:szCs w:val="16"/>
          <w:lang w:eastAsia="ar-SA"/>
        </w:rPr>
        <w:t>(W przypadku Wykonawców wspólnie ubiegających się o udzielenie zamówienia należy powtórzyć tyle razy, ilu Wykonawców składa ofertę wspólną. W takim przypadku przy nazwie firmy należy wprowadzić dopisek „LIDER”.</w:t>
      </w:r>
      <w:r w:rsidRPr="00A93911">
        <w:rPr>
          <w:rFonts w:ascii="Times New Roman" w:eastAsia="Andale Sans UI" w:hAnsi="Times New Roman"/>
          <w:b/>
          <w:bCs/>
          <w:kern w:val="1"/>
          <w:sz w:val="16"/>
          <w:szCs w:val="16"/>
          <w:lang w:eastAsia="ar-SA"/>
        </w:rPr>
        <w:br/>
        <w:t xml:space="preserve"> W innym przypadku Zamawiający uzna, że pierwszy z listy Wykonawca jest liderem)</w:t>
      </w:r>
    </w:p>
    <w:p w14:paraId="61FBB9C6" w14:textId="77777777" w:rsidR="001B5D63" w:rsidRPr="00A93911" w:rsidRDefault="001B5D63" w:rsidP="005A3E66">
      <w:pPr>
        <w:jc w:val="both"/>
        <w:rPr>
          <w:rFonts w:ascii="Times New Roman" w:hAnsi="Times New Roman"/>
          <w:i/>
          <w:strike/>
        </w:rPr>
      </w:pPr>
    </w:p>
    <w:p w14:paraId="1112D958" w14:textId="77777777" w:rsidR="005A3E66" w:rsidRPr="00A93911" w:rsidRDefault="005A3E66" w:rsidP="005B3668">
      <w:pPr>
        <w:suppressAutoHyphens/>
        <w:jc w:val="both"/>
        <w:rPr>
          <w:rFonts w:ascii="Times New Roman" w:hAnsi="Times New Roman"/>
          <w:u w:val="single"/>
        </w:rPr>
      </w:pPr>
    </w:p>
    <w:p w14:paraId="1B28B47A" w14:textId="62A160AA" w:rsidR="005B3668" w:rsidRPr="00A93911" w:rsidRDefault="007E10EA" w:rsidP="005B3668">
      <w:pPr>
        <w:suppressAutoHyphens/>
        <w:jc w:val="both"/>
        <w:rPr>
          <w:rFonts w:ascii="Times New Roman" w:hAnsi="Times New Roman"/>
          <w:u w:val="single"/>
        </w:rPr>
      </w:pPr>
      <w:r w:rsidRPr="007E10EA">
        <w:rPr>
          <w:rFonts w:ascii="Times New Roman" w:hAnsi="Times New Roman"/>
          <w:u w:val="single"/>
        </w:rPr>
        <w:t xml:space="preserve">Wykonawca jest </w:t>
      </w:r>
      <w:proofErr w:type="gramStart"/>
      <w:r w:rsidRPr="007E10EA">
        <w:rPr>
          <w:rFonts w:ascii="Times New Roman" w:hAnsi="Times New Roman"/>
          <w:u w:val="single"/>
        </w:rPr>
        <w:t>mikro •;  małym</w:t>
      </w:r>
      <w:proofErr w:type="gramEnd"/>
      <w:r w:rsidRPr="007E10EA">
        <w:rPr>
          <w:rFonts w:ascii="Times New Roman" w:hAnsi="Times New Roman"/>
          <w:u w:val="single"/>
        </w:rPr>
        <w:t xml:space="preserve"> •; średnim •; dużym  • przedsiębiorcą *</w:t>
      </w:r>
    </w:p>
    <w:p w14:paraId="03A065F2" w14:textId="77777777" w:rsidR="005B3668" w:rsidRPr="00A93911" w:rsidRDefault="005B3668" w:rsidP="00D7590B">
      <w:pPr>
        <w:suppressAutoHyphens/>
        <w:rPr>
          <w:rFonts w:ascii="Times New Roman" w:hAnsi="Times New Roman"/>
          <w:color w:val="FF0000"/>
        </w:rPr>
      </w:pPr>
    </w:p>
    <w:p w14:paraId="3B739C2D" w14:textId="77777777" w:rsidR="00CD4C72" w:rsidRPr="00A93911" w:rsidRDefault="00345100" w:rsidP="00D7590B">
      <w:pPr>
        <w:suppressAutoHyphens/>
        <w:rPr>
          <w:rFonts w:ascii="Times New Roman" w:hAnsi="Times New Roman"/>
        </w:rPr>
      </w:pPr>
      <w:proofErr w:type="gramStart"/>
      <w:r w:rsidRPr="00A93911">
        <w:rPr>
          <w:rFonts w:ascii="Times New Roman" w:hAnsi="Times New Roman"/>
        </w:rPr>
        <w:t>w</w:t>
      </w:r>
      <w:proofErr w:type="gramEnd"/>
      <w:r w:rsidR="005B3668" w:rsidRPr="00A93911">
        <w:rPr>
          <w:rFonts w:ascii="Times New Roman" w:hAnsi="Times New Roman"/>
        </w:rPr>
        <w:t xml:space="preserve"> odpowiedzi na ogłoszeni</w:t>
      </w:r>
      <w:r w:rsidR="00BE21B8" w:rsidRPr="00A93911">
        <w:rPr>
          <w:rFonts w:ascii="Times New Roman" w:hAnsi="Times New Roman"/>
        </w:rPr>
        <w:t>e o</w:t>
      </w:r>
      <w:r w:rsidR="00BE4FB9" w:rsidRPr="00A93911">
        <w:rPr>
          <w:rFonts w:ascii="Times New Roman" w:hAnsi="Times New Roman"/>
        </w:rPr>
        <w:t xml:space="preserve"> zamówieniu w trybie podstawowym</w:t>
      </w:r>
      <w:r w:rsidR="007C0D39" w:rsidRPr="00A93911">
        <w:rPr>
          <w:rFonts w:ascii="Times New Roman" w:hAnsi="Times New Roman"/>
        </w:rPr>
        <w:t xml:space="preserve"> bez negocjacji</w:t>
      </w:r>
      <w:r w:rsidR="00BE4FB9" w:rsidRPr="00A93911">
        <w:rPr>
          <w:rFonts w:ascii="Times New Roman" w:hAnsi="Times New Roman"/>
        </w:rPr>
        <w:t xml:space="preserve"> prowadzonym</w:t>
      </w:r>
      <w:r w:rsidR="00BE21B8" w:rsidRPr="00A93911">
        <w:rPr>
          <w:rFonts w:ascii="Times New Roman" w:hAnsi="Times New Roman"/>
        </w:rPr>
        <w:t>, pod nazwą</w:t>
      </w:r>
      <w:r w:rsidR="005B3668" w:rsidRPr="00A93911">
        <w:rPr>
          <w:rFonts w:ascii="Times New Roman" w:hAnsi="Times New Roman"/>
        </w:rPr>
        <w:t xml:space="preserve">: </w:t>
      </w:r>
      <w:r w:rsidR="00D7590B" w:rsidRPr="00A93911">
        <w:rPr>
          <w:rFonts w:ascii="Times New Roman" w:hAnsi="Times New Roman"/>
        </w:rPr>
        <w:t xml:space="preserve"> </w:t>
      </w:r>
    </w:p>
    <w:p w14:paraId="46BC2B36" w14:textId="609005D2" w:rsidR="007C0D39" w:rsidRPr="00A93911" w:rsidRDefault="00761EDD" w:rsidP="00761EDD">
      <w:pPr>
        <w:suppressAutoHyphens/>
        <w:ind w:hanging="317"/>
        <w:rPr>
          <w:rFonts w:ascii="Times New Roman" w:hAnsi="Times New Roman"/>
          <w:b/>
          <w:bCs/>
        </w:rPr>
      </w:pPr>
      <w:r w:rsidRPr="00761EDD">
        <w:rPr>
          <w:rFonts w:ascii="Times New Roman" w:hAnsi="Times New Roman"/>
          <w:b/>
          <w:bCs/>
        </w:rPr>
        <w:t>Wykonanie prac projektowych oraz robót budowlanych w ramach realizacji projektu pn. „</w:t>
      </w:r>
      <w:r w:rsidR="00B30452" w:rsidRPr="00B30452">
        <w:rPr>
          <w:rFonts w:ascii="Times New Roman" w:hAnsi="Times New Roman"/>
          <w:b/>
          <w:bCs/>
        </w:rPr>
        <w:t>Poprawa efektywności energetycznej budynków użyteczności publicznej w Powiecie Starachowickim</w:t>
      </w:r>
      <w:r w:rsidRPr="00761EDD">
        <w:rPr>
          <w:rFonts w:ascii="Times New Roman" w:hAnsi="Times New Roman"/>
          <w:b/>
          <w:bCs/>
        </w:rPr>
        <w:t>”</w:t>
      </w:r>
    </w:p>
    <w:p w14:paraId="3BD29481" w14:textId="77777777" w:rsidR="005B3668" w:rsidRPr="00A93911" w:rsidRDefault="005B3668" w:rsidP="00D31038">
      <w:pPr>
        <w:suppressAutoHyphens/>
        <w:ind w:hanging="317"/>
        <w:jc w:val="left"/>
        <w:rPr>
          <w:rFonts w:ascii="Times New Roman" w:hAnsi="Times New Roman"/>
        </w:rPr>
      </w:pPr>
      <w:proofErr w:type="gramStart"/>
      <w:r w:rsidRPr="00A93911">
        <w:rPr>
          <w:rFonts w:ascii="Times New Roman" w:hAnsi="Times New Roman"/>
        </w:rPr>
        <w:t>składamy</w:t>
      </w:r>
      <w:proofErr w:type="gramEnd"/>
      <w:r w:rsidRPr="00A93911">
        <w:rPr>
          <w:rFonts w:ascii="Times New Roman" w:hAnsi="Times New Roman"/>
        </w:rPr>
        <w:t xml:space="preserve"> niniejszą ofertę.</w:t>
      </w:r>
    </w:p>
    <w:p w14:paraId="1897E332" w14:textId="77777777" w:rsidR="005A3E66" w:rsidRPr="00A93911" w:rsidRDefault="005A3E66" w:rsidP="00CD4C72">
      <w:pPr>
        <w:suppressAutoHyphens/>
        <w:jc w:val="left"/>
        <w:rPr>
          <w:rFonts w:ascii="Times New Roman" w:hAnsi="Times New Roman"/>
        </w:rPr>
      </w:pPr>
    </w:p>
    <w:p w14:paraId="15F3AFD6" w14:textId="77777777" w:rsidR="005B3668" w:rsidRPr="00A93911" w:rsidRDefault="005B3668" w:rsidP="00A939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A93911">
        <w:rPr>
          <w:rFonts w:ascii="Times New Roman" w:hAnsi="Times New Roman"/>
        </w:rPr>
        <w:t>Oświadczamy, że zapoznaliś</w:t>
      </w:r>
      <w:r w:rsidR="00875DDB" w:rsidRPr="00A93911">
        <w:rPr>
          <w:rFonts w:ascii="Times New Roman" w:hAnsi="Times New Roman"/>
        </w:rPr>
        <w:t>my się ze Specyfikacją</w:t>
      </w:r>
      <w:r w:rsidR="005A3E66" w:rsidRPr="00A93911">
        <w:rPr>
          <w:rFonts w:ascii="Times New Roman" w:hAnsi="Times New Roman"/>
        </w:rPr>
        <w:t xml:space="preserve"> Warunków Z</w:t>
      </w:r>
      <w:r w:rsidRPr="00A93911">
        <w:rPr>
          <w:rFonts w:ascii="Times New Roman" w:hAnsi="Times New Roman"/>
        </w:rPr>
        <w:t>amówienia i nie wnosimy do niej zastrzeżeń oraz zdobyliśmy konieczne informacje potrzebne do właściwego wykonania zamówienia.</w:t>
      </w:r>
    </w:p>
    <w:p w14:paraId="40AD60D6" w14:textId="77777777" w:rsidR="005A3E66" w:rsidRPr="00A93911" w:rsidRDefault="005A3E66" w:rsidP="005A3E66">
      <w:pPr>
        <w:widowControl w:val="0"/>
        <w:ind w:left="284" w:firstLine="0"/>
        <w:jc w:val="both"/>
        <w:rPr>
          <w:rFonts w:ascii="Times New Roman" w:hAnsi="Times New Roman"/>
        </w:rPr>
      </w:pPr>
    </w:p>
    <w:p w14:paraId="5668BF24" w14:textId="77777777" w:rsidR="009748A3" w:rsidRPr="00A93911" w:rsidRDefault="009748A3" w:rsidP="00A939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Times New Roman" w:hAnsi="Times New Roman"/>
        </w:rPr>
      </w:pPr>
      <w:r w:rsidRPr="00A93911">
        <w:rPr>
          <w:rFonts w:ascii="Times New Roman" w:hAnsi="Times New Roman"/>
        </w:rPr>
        <w:t>Oferujemy wykonanie zamówienia w pełnym rzeczowym zakresie, zgodnie z opisem przedmiotu zamówienia za następującą cenę:</w:t>
      </w:r>
    </w:p>
    <w:p w14:paraId="0B79BA46" w14:textId="77777777" w:rsidR="00294E61" w:rsidRPr="00A93911" w:rsidRDefault="00294E61" w:rsidP="003F30DE">
      <w:pPr>
        <w:widowControl w:val="0"/>
        <w:ind w:left="601" w:hanging="317"/>
        <w:jc w:val="both"/>
        <w:rPr>
          <w:rFonts w:ascii="Times New Roman" w:hAnsi="Times New Roman"/>
        </w:rPr>
      </w:pPr>
    </w:p>
    <w:p w14:paraId="1365C4DD" w14:textId="77777777" w:rsidR="00187F0C" w:rsidRPr="00A93911" w:rsidRDefault="00187F0C" w:rsidP="00A93911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Calibri"/>
          <w:vanish/>
          <w:color w:val="000000"/>
          <w:sz w:val="22"/>
          <w:szCs w:val="22"/>
          <w:lang w:val="pl-PL" w:eastAsia="pl-PL"/>
        </w:rPr>
      </w:pPr>
    </w:p>
    <w:p w14:paraId="6013DFA6" w14:textId="77777777" w:rsidR="00187F0C" w:rsidRPr="00A93911" w:rsidRDefault="00187F0C" w:rsidP="00A93911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eastAsia="Calibri"/>
          <w:vanish/>
          <w:color w:val="000000"/>
          <w:sz w:val="22"/>
          <w:szCs w:val="22"/>
          <w:lang w:val="pl-PL" w:eastAsia="pl-PL"/>
        </w:rPr>
      </w:pPr>
    </w:p>
    <w:p w14:paraId="6318A585" w14:textId="423E035D" w:rsidR="00187F0C" w:rsidRPr="00187F0C" w:rsidRDefault="00187F0C" w:rsidP="00A93911">
      <w:pPr>
        <w:numPr>
          <w:ilvl w:val="1"/>
          <w:numId w:val="26"/>
        </w:numPr>
        <w:spacing w:line="360" w:lineRule="auto"/>
        <w:contextualSpacing/>
        <w:jc w:val="both"/>
        <w:rPr>
          <w:rFonts w:ascii="Times New Roman" w:hAnsi="Times New Roman"/>
          <w:color w:val="000000"/>
        </w:rPr>
      </w:pPr>
      <w:r w:rsidRPr="00187F0C">
        <w:rPr>
          <w:rFonts w:ascii="Times New Roman" w:hAnsi="Times New Roman"/>
          <w:color w:val="000000"/>
          <w:lang w:eastAsia="pl-PL"/>
        </w:rPr>
        <w:t>Oferuję/</w:t>
      </w:r>
      <w:proofErr w:type="spellStart"/>
      <w:r w:rsidRPr="00187F0C">
        <w:rPr>
          <w:rFonts w:ascii="Times New Roman" w:hAnsi="Times New Roman"/>
          <w:color w:val="000000"/>
          <w:lang w:eastAsia="pl-PL"/>
        </w:rPr>
        <w:t>emy</w:t>
      </w:r>
      <w:proofErr w:type="spellEnd"/>
      <w:r w:rsidRPr="00187F0C">
        <w:rPr>
          <w:rFonts w:ascii="Times New Roman" w:hAnsi="Times New Roman"/>
          <w:color w:val="000000"/>
          <w:lang w:eastAsia="pl-PL"/>
        </w:rPr>
        <w:t xml:space="preserve"> wykonanie przedmiotu zamówienia zgodnie z wymogami zawartymi w SWZ za wynagrodzenie ryczałtowe brutto w wysokości ………………………….</w:t>
      </w:r>
      <w:proofErr w:type="gramStart"/>
      <w:r w:rsidRPr="00187F0C">
        <w:rPr>
          <w:rFonts w:ascii="Times New Roman" w:hAnsi="Times New Roman"/>
          <w:color w:val="000000"/>
          <w:lang w:eastAsia="pl-PL"/>
        </w:rPr>
        <w:t>zł</w:t>
      </w:r>
      <w:proofErr w:type="gramEnd"/>
    </w:p>
    <w:p w14:paraId="4392D1BB" w14:textId="77777777" w:rsidR="00187F0C" w:rsidRPr="00187F0C" w:rsidRDefault="00187F0C" w:rsidP="00187F0C">
      <w:pPr>
        <w:spacing w:line="360" w:lineRule="auto"/>
        <w:ind w:left="708" w:firstLine="0"/>
        <w:jc w:val="both"/>
        <w:rPr>
          <w:rFonts w:ascii="Times New Roman" w:hAnsi="Times New Roman"/>
          <w:color w:val="000000"/>
        </w:rPr>
      </w:pPr>
      <w:proofErr w:type="gramStart"/>
      <w:r w:rsidRPr="00187F0C">
        <w:rPr>
          <w:rFonts w:ascii="Times New Roman" w:hAnsi="Times New Roman"/>
          <w:color w:val="000000"/>
        </w:rPr>
        <w:t>słownie</w:t>
      </w:r>
      <w:proofErr w:type="gramEnd"/>
      <w:r w:rsidRPr="00187F0C">
        <w:rPr>
          <w:rFonts w:ascii="Times New Roman" w:hAnsi="Times New Roman"/>
          <w:color w:val="000000"/>
        </w:rPr>
        <w:t xml:space="preserve"> złotych:………………………………………………………………………….</w:t>
      </w:r>
    </w:p>
    <w:p w14:paraId="7284DAC8" w14:textId="77777777" w:rsidR="00187F0C" w:rsidRPr="00187F0C" w:rsidRDefault="00187F0C" w:rsidP="00187F0C">
      <w:pPr>
        <w:spacing w:line="360" w:lineRule="auto"/>
        <w:ind w:left="708" w:firstLine="0"/>
        <w:jc w:val="both"/>
        <w:rPr>
          <w:rFonts w:ascii="Times New Roman" w:hAnsi="Times New Roman"/>
          <w:color w:val="000000"/>
        </w:rPr>
      </w:pPr>
      <w:proofErr w:type="gramStart"/>
      <w:r w:rsidRPr="00187F0C">
        <w:rPr>
          <w:rFonts w:ascii="Times New Roman" w:hAnsi="Times New Roman"/>
          <w:color w:val="000000"/>
        </w:rPr>
        <w:t>w</w:t>
      </w:r>
      <w:proofErr w:type="gramEnd"/>
      <w:r w:rsidRPr="00187F0C">
        <w:rPr>
          <w:rFonts w:ascii="Times New Roman" w:hAnsi="Times New Roman"/>
          <w:color w:val="000000"/>
        </w:rPr>
        <w:t xml:space="preserve"> tym podatek VAT w wysokości……………….%</w:t>
      </w:r>
    </w:p>
    <w:p w14:paraId="6DCA216A" w14:textId="77777777" w:rsidR="00187F0C" w:rsidRPr="00187F0C" w:rsidRDefault="00187F0C" w:rsidP="00187F0C">
      <w:pPr>
        <w:spacing w:line="36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187F0C">
        <w:rPr>
          <w:rFonts w:ascii="Times New Roman" w:hAnsi="Times New Roman"/>
        </w:rPr>
        <w:t>w</w:t>
      </w:r>
      <w:proofErr w:type="gramEnd"/>
      <w:r w:rsidRPr="00187F0C">
        <w:rPr>
          <w:rFonts w:ascii="Times New Roman" w:hAnsi="Times New Roman"/>
        </w:rPr>
        <w:t xml:space="preserve"> tym za:</w:t>
      </w:r>
    </w:p>
    <w:p w14:paraId="7E70DBF6" w14:textId="3AA4E9C6" w:rsidR="00187F0C" w:rsidRPr="00187F0C" w:rsidRDefault="00F83E03" w:rsidP="00A93911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lastRenderedPageBreak/>
        <w:t>Opracowanie</w:t>
      </w:r>
      <w:r w:rsidR="00187F0C" w:rsidRPr="00187F0C">
        <w:rPr>
          <w:rFonts w:ascii="Times New Roman" w:hAnsi="Times New Roman"/>
          <w:color w:val="000000"/>
          <w:lang w:eastAsia="pl-PL"/>
        </w:rPr>
        <w:t xml:space="preserve"> dokumentacji. </w:t>
      </w:r>
      <w:proofErr w:type="gramStart"/>
      <w:r>
        <w:rPr>
          <w:rFonts w:ascii="Times New Roman" w:hAnsi="Times New Roman"/>
          <w:color w:val="000000"/>
          <w:lang w:eastAsia="pl-PL"/>
        </w:rPr>
        <w:t>projektowej</w:t>
      </w:r>
      <w:proofErr w:type="gramEnd"/>
      <w:r w:rsidR="00187F0C" w:rsidRPr="00187F0C">
        <w:rPr>
          <w:rFonts w:ascii="Times New Roman" w:hAnsi="Times New Roman"/>
          <w:color w:val="000000"/>
          <w:lang w:eastAsia="pl-PL"/>
        </w:rPr>
        <w:t xml:space="preserve"> zgodnie z wymogami zawartymi w SWZ za wynagrodzenie ryczałtowe brutto w wysokości</w:t>
      </w:r>
      <w:r>
        <w:rPr>
          <w:rFonts w:ascii="Times New Roman" w:hAnsi="Times New Roman"/>
          <w:color w:val="000000"/>
          <w:lang w:eastAsia="pl-PL"/>
        </w:rPr>
        <w:t>*</w:t>
      </w:r>
      <w:r w:rsidR="00187F0C" w:rsidRPr="00187F0C">
        <w:rPr>
          <w:rFonts w:ascii="Times New Roman" w:hAnsi="Times New Roman"/>
          <w:color w:val="000000"/>
          <w:lang w:eastAsia="pl-PL"/>
        </w:rPr>
        <w:t xml:space="preserve"> ………………………….</w:t>
      </w:r>
      <w:proofErr w:type="gramStart"/>
      <w:r w:rsidR="00187F0C" w:rsidRPr="00187F0C">
        <w:rPr>
          <w:rFonts w:ascii="Times New Roman" w:hAnsi="Times New Roman"/>
          <w:color w:val="000000"/>
          <w:lang w:eastAsia="pl-PL"/>
        </w:rPr>
        <w:t>zł</w:t>
      </w:r>
      <w:proofErr w:type="gramEnd"/>
    </w:p>
    <w:p w14:paraId="4AB36154" w14:textId="77777777" w:rsidR="00187F0C" w:rsidRPr="00187F0C" w:rsidRDefault="00187F0C" w:rsidP="00187F0C">
      <w:pPr>
        <w:spacing w:line="360" w:lineRule="auto"/>
        <w:ind w:left="1068" w:firstLine="0"/>
        <w:jc w:val="both"/>
        <w:rPr>
          <w:rFonts w:ascii="Times New Roman" w:hAnsi="Times New Roman"/>
          <w:color w:val="000000"/>
        </w:rPr>
      </w:pPr>
      <w:proofErr w:type="gramStart"/>
      <w:r w:rsidRPr="00187F0C">
        <w:rPr>
          <w:rFonts w:ascii="Times New Roman" w:hAnsi="Times New Roman"/>
          <w:color w:val="000000"/>
        </w:rPr>
        <w:t>słownie</w:t>
      </w:r>
      <w:proofErr w:type="gramEnd"/>
      <w:r w:rsidRPr="00187F0C">
        <w:rPr>
          <w:rFonts w:ascii="Times New Roman" w:hAnsi="Times New Roman"/>
          <w:color w:val="000000"/>
        </w:rPr>
        <w:t xml:space="preserve"> złotych:………………………………………………………………………….</w:t>
      </w:r>
    </w:p>
    <w:p w14:paraId="5EA9C22F" w14:textId="50C225E2" w:rsidR="00187F0C" w:rsidRDefault="00187F0C" w:rsidP="00187F0C">
      <w:pPr>
        <w:spacing w:line="360" w:lineRule="auto"/>
        <w:ind w:left="1068" w:firstLine="0"/>
        <w:jc w:val="both"/>
        <w:rPr>
          <w:rFonts w:ascii="Times New Roman" w:hAnsi="Times New Roman"/>
          <w:color w:val="000000"/>
        </w:rPr>
      </w:pPr>
      <w:proofErr w:type="gramStart"/>
      <w:r w:rsidRPr="00187F0C">
        <w:rPr>
          <w:rFonts w:ascii="Times New Roman" w:hAnsi="Times New Roman"/>
          <w:color w:val="000000"/>
        </w:rPr>
        <w:t>w</w:t>
      </w:r>
      <w:proofErr w:type="gramEnd"/>
      <w:r w:rsidRPr="00187F0C">
        <w:rPr>
          <w:rFonts w:ascii="Times New Roman" w:hAnsi="Times New Roman"/>
          <w:color w:val="000000"/>
        </w:rPr>
        <w:t xml:space="preserve"> tym podatek VAT w wysokości……………….%</w:t>
      </w:r>
    </w:p>
    <w:p w14:paraId="43342B6A" w14:textId="5F6746A1" w:rsidR="00F83E03" w:rsidRPr="00187F0C" w:rsidRDefault="00F83E03" w:rsidP="00187F0C">
      <w:pPr>
        <w:spacing w:line="360" w:lineRule="auto"/>
        <w:ind w:left="1068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*Koszt dokumentacji projektowej nie może stanowić więcej jak 3% wartości robót budowlanych.</w:t>
      </w:r>
    </w:p>
    <w:p w14:paraId="318B69C7" w14:textId="1DD88034" w:rsidR="00187F0C" w:rsidRPr="00187F0C" w:rsidRDefault="00761EDD" w:rsidP="00A93911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Wykonanie robót budowlanych</w:t>
      </w:r>
      <w:r w:rsidR="00187F0C" w:rsidRPr="00187F0C">
        <w:rPr>
          <w:rFonts w:ascii="Times New Roman" w:hAnsi="Times New Roman"/>
          <w:color w:val="000000"/>
          <w:lang w:eastAsia="pl-PL"/>
        </w:rPr>
        <w:t xml:space="preserve"> zgodnie z wymogami zawartymi w SWZ za wynagrodzenie ryczałtowe brutto w wysokości ………………………….</w:t>
      </w:r>
      <w:proofErr w:type="gramStart"/>
      <w:r w:rsidR="00187F0C" w:rsidRPr="00187F0C">
        <w:rPr>
          <w:rFonts w:ascii="Times New Roman" w:hAnsi="Times New Roman"/>
          <w:color w:val="000000"/>
          <w:lang w:eastAsia="pl-PL"/>
        </w:rPr>
        <w:t>zł</w:t>
      </w:r>
      <w:proofErr w:type="gramEnd"/>
      <w:r w:rsidR="00187F0C" w:rsidRPr="00187F0C">
        <w:rPr>
          <w:rFonts w:ascii="Times New Roman" w:hAnsi="Times New Roman"/>
          <w:color w:val="000000"/>
          <w:lang w:eastAsia="pl-PL"/>
        </w:rPr>
        <w:t xml:space="preserve"> </w:t>
      </w:r>
    </w:p>
    <w:p w14:paraId="4C65D5ED" w14:textId="77777777" w:rsidR="00187F0C" w:rsidRPr="00187F0C" w:rsidRDefault="00187F0C" w:rsidP="00187F0C">
      <w:pPr>
        <w:spacing w:line="360" w:lineRule="auto"/>
        <w:ind w:left="1068" w:firstLine="0"/>
        <w:contextualSpacing/>
        <w:jc w:val="both"/>
        <w:rPr>
          <w:rFonts w:ascii="Times New Roman" w:hAnsi="Times New Roman"/>
          <w:color w:val="000000"/>
          <w:lang w:eastAsia="pl-PL"/>
        </w:rPr>
      </w:pPr>
      <w:proofErr w:type="gramStart"/>
      <w:r w:rsidRPr="00187F0C">
        <w:rPr>
          <w:rFonts w:ascii="Times New Roman" w:hAnsi="Times New Roman"/>
          <w:color w:val="000000"/>
          <w:lang w:eastAsia="pl-PL"/>
        </w:rPr>
        <w:t>słownie</w:t>
      </w:r>
      <w:proofErr w:type="gramEnd"/>
      <w:r w:rsidRPr="00187F0C">
        <w:rPr>
          <w:rFonts w:ascii="Times New Roman" w:hAnsi="Times New Roman"/>
          <w:color w:val="000000"/>
          <w:lang w:eastAsia="pl-PL"/>
        </w:rPr>
        <w:t xml:space="preserve"> złotych:………………………………………………………………………….</w:t>
      </w:r>
    </w:p>
    <w:p w14:paraId="79CCCEBE" w14:textId="77777777" w:rsidR="00187F0C" w:rsidRPr="00187F0C" w:rsidRDefault="00187F0C" w:rsidP="00187F0C">
      <w:pPr>
        <w:spacing w:line="360" w:lineRule="auto"/>
        <w:ind w:left="1068" w:firstLine="0"/>
        <w:jc w:val="both"/>
        <w:rPr>
          <w:rFonts w:ascii="Times New Roman" w:hAnsi="Times New Roman"/>
          <w:color w:val="000000"/>
        </w:rPr>
      </w:pPr>
      <w:proofErr w:type="gramStart"/>
      <w:r w:rsidRPr="00187F0C">
        <w:rPr>
          <w:rFonts w:ascii="Times New Roman" w:hAnsi="Times New Roman"/>
          <w:color w:val="000000"/>
        </w:rPr>
        <w:t>w</w:t>
      </w:r>
      <w:proofErr w:type="gramEnd"/>
      <w:r w:rsidRPr="00187F0C">
        <w:rPr>
          <w:rFonts w:ascii="Times New Roman" w:hAnsi="Times New Roman"/>
          <w:color w:val="000000"/>
        </w:rPr>
        <w:t xml:space="preserve"> tym podatek VAT w wysokości……………….%</w:t>
      </w:r>
    </w:p>
    <w:p w14:paraId="302BB2F2" w14:textId="1D642E82" w:rsidR="00CD49A5" w:rsidRPr="00761EDD" w:rsidRDefault="00795F61" w:rsidP="00761EDD">
      <w:pPr>
        <w:numPr>
          <w:ilvl w:val="1"/>
          <w:numId w:val="26"/>
        </w:numPr>
        <w:spacing w:line="360" w:lineRule="auto"/>
        <w:ind w:left="851" w:hanging="567"/>
        <w:contextualSpacing/>
        <w:jc w:val="both"/>
        <w:rPr>
          <w:rFonts w:ascii="Times New Roman" w:hAnsi="Times New Roman"/>
        </w:rPr>
      </w:pPr>
      <w:r w:rsidRPr="00761EDD">
        <w:rPr>
          <w:rFonts w:ascii="Times New Roman" w:hAnsi="Times New Roman"/>
          <w:bCs/>
        </w:rPr>
        <w:t>Oś</w:t>
      </w:r>
      <w:r w:rsidRPr="00761EDD">
        <w:rPr>
          <w:rFonts w:ascii="Times New Roman" w:hAnsi="Times New Roman"/>
        </w:rPr>
        <w:t>wiadczam/y</w:t>
      </w:r>
      <w:r w:rsidRPr="00761EDD">
        <w:rPr>
          <w:rFonts w:ascii="Times New Roman" w:hAnsi="Times New Roman"/>
          <w:color w:val="000000"/>
        </w:rPr>
        <w:t xml:space="preserve">, że </w:t>
      </w:r>
      <w:r w:rsidR="007E10EA">
        <w:rPr>
          <w:rFonts w:ascii="Times New Roman" w:hAnsi="Times New Roman"/>
          <w:color w:val="000000"/>
        </w:rPr>
        <w:t>osoba skierowana na stanowisko</w:t>
      </w:r>
      <w:r w:rsidR="00761EDD" w:rsidRPr="00761EDD">
        <w:rPr>
          <w:rFonts w:ascii="Times New Roman" w:hAnsi="Times New Roman"/>
          <w:color w:val="000000"/>
        </w:rPr>
        <w:t xml:space="preserve"> </w:t>
      </w:r>
      <w:r w:rsidR="00EB22D2">
        <w:rPr>
          <w:rFonts w:ascii="Times New Roman" w:hAnsi="Times New Roman"/>
          <w:bCs/>
          <w:color w:val="000000"/>
        </w:rPr>
        <w:t>Kierownika Budowy</w:t>
      </w:r>
      <w:r w:rsidR="007E10EA">
        <w:rPr>
          <w:rFonts w:ascii="Times New Roman" w:hAnsi="Times New Roman"/>
          <w:bCs/>
          <w:color w:val="000000"/>
        </w:rPr>
        <w:t xml:space="preserve">: </w:t>
      </w:r>
      <w:r w:rsidR="007E10EA" w:rsidRPr="007E10EA">
        <w:rPr>
          <w:rFonts w:ascii="Times New Roman" w:hAnsi="Times New Roman"/>
          <w:bCs/>
          <w:color w:val="000000"/>
        </w:rPr>
        <w:t>Imię</w:t>
      </w:r>
      <w:r w:rsidR="007E10EA">
        <w:rPr>
          <w:rFonts w:ascii="Times New Roman" w:hAnsi="Times New Roman"/>
          <w:bCs/>
          <w:color w:val="000000"/>
        </w:rPr>
        <w:t xml:space="preserve">………. </w:t>
      </w:r>
      <w:r w:rsidR="007E10EA" w:rsidRPr="007E10EA">
        <w:rPr>
          <w:rFonts w:ascii="Times New Roman" w:hAnsi="Times New Roman"/>
          <w:bCs/>
          <w:color w:val="000000"/>
        </w:rPr>
        <w:t>Nazwisko</w:t>
      </w:r>
      <w:r w:rsidR="007E10EA">
        <w:rPr>
          <w:rFonts w:ascii="Times New Roman" w:hAnsi="Times New Roman"/>
          <w:bCs/>
          <w:color w:val="000000"/>
        </w:rPr>
        <w:t>: ……………</w:t>
      </w:r>
      <w:r w:rsidR="00A3783B">
        <w:rPr>
          <w:rFonts w:ascii="Times New Roman" w:hAnsi="Times New Roman"/>
          <w:bCs/>
          <w:color w:val="000000"/>
        </w:rPr>
        <w:t>….</w:t>
      </w:r>
      <w:r w:rsidR="007E10EA">
        <w:rPr>
          <w:rFonts w:ascii="Times New Roman" w:hAnsi="Times New Roman"/>
          <w:bCs/>
          <w:color w:val="000000"/>
        </w:rPr>
        <w:t>…</w:t>
      </w:r>
      <w:r w:rsidR="00A20E70" w:rsidRPr="00761EDD"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A20E70" w:rsidRPr="00761EDD">
        <w:rPr>
          <w:rFonts w:ascii="Times New Roman" w:hAnsi="Times New Roman"/>
          <w:bCs/>
          <w:color w:val="000000"/>
        </w:rPr>
        <w:t>ma</w:t>
      </w:r>
      <w:proofErr w:type="gramEnd"/>
      <w:r w:rsidR="00A20E70" w:rsidRPr="00761EDD">
        <w:rPr>
          <w:rFonts w:ascii="Times New Roman" w:hAnsi="Times New Roman"/>
          <w:bCs/>
          <w:color w:val="000000"/>
        </w:rPr>
        <w:t xml:space="preserve"> doświadczenie przy realizacji…</w:t>
      </w:r>
      <w:r w:rsidR="00A3783B">
        <w:rPr>
          <w:rFonts w:ascii="Times New Roman" w:hAnsi="Times New Roman"/>
          <w:bCs/>
          <w:color w:val="000000"/>
        </w:rPr>
        <w:t>..</w:t>
      </w:r>
      <w:r w:rsidR="00A20E70" w:rsidRPr="00761EDD">
        <w:rPr>
          <w:rFonts w:ascii="Times New Roman" w:hAnsi="Times New Roman"/>
          <w:bCs/>
          <w:color w:val="000000"/>
        </w:rPr>
        <w:t xml:space="preserve">… </w:t>
      </w:r>
      <w:proofErr w:type="gramStart"/>
      <w:r w:rsidR="007E10EA">
        <w:rPr>
          <w:rFonts w:ascii="Times New Roman" w:hAnsi="Times New Roman"/>
          <w:bCs/>
          <w:color w:val="000000"/>
        </w:rPr>
        <w:t>usług</w:t>
      </w:r>
      <w:proofErr w:type="gramEnd"/>
      <w:r w:rsidR="007E10EA">
        <w:rPr>
          <w:rFonts w:ascii="Times New Roman" w:hAnsi="Times New Roman"/>
          <w:bCs/>
          <w:color w:val="000000"/>
        </w:rPr>
        <w:t xml:space="preserve"> </w:t>
      </w:r>
      <w:r w:rsidR="00761EDD" w:rsidRPr="00761EDD">
        <w:rPr>
          <w:rFonts w:ascii="Times New Roman" w:hAnsi="Times New Roman"/>
          <w:bCs/>
          <w:color w:val="000000"/>
        </w:rPr>
        <w:t xml:space="preserve"> </w:t>
      </w:r>
    </w:p>
    <w:p w14:paraId="2C79FA6C" w14:textId="3304DF4C" w:rsidR="007E10EA" w:rsidRPr="007E10EA" w:rsidRDefault="00761EDD" w:rsidP="007E10EA">
      <w:pPr>
        <w:numPr>
          <w:ilvl w:val="1"/>
          <w:numId w:val="26"/>
        </w:numPr>
        <w:spacing w:line="36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Oświadczamy, </w:t>
      </w:r>
      <w:proofErr w:type="gramStart"/>
      <w:r>
        <w:rPr>
          <w:rFonts w:ascii="Times New Roman" w:hAnsi="Times New Roman"/>
        </w:rPr>
        <w:t>że  oferujemy</w:t>
      </w:r>
      <w:proofErr w:type="gramEnd"/>
      <w:r>
        <w:rPr>
          <w:rFonts w:ascii="Times New Roman" w:hAnsi="Times New Roman"/>
        </w:rPr>
        <w:t xml:space="preserve"> …</w:t>
      </w:r>
      <w:r w:rsidR="00A3783B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.. </w:t>
      </w:r>
      <w:proofErr w:type="gramStart"/>
      <w:r>
        <w:rPr>
          <w:rFonts w:ascii="Times New Roman" w:hAnsi="Times New Roman"/>
        </w:rPr>
        <w:t>m-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End"/>
      <w:r>
        <w:rPr>
          <w:rFonts w:ascii="Times New Roman" w:hAnsi="Times New Roman"/>
        </w:rPr>
        <w:t xml:space="preserve"> gwarancji na roboty budowlane</w:t>
      </w:r>
      <w:r w:rsidR="007E10EA">
        <w:rPr>
          <w:rFonts w:ascii="Times New Roman" w:hAnsi="Times New Roman"/>
        </w:rPr>
        <w:t xml:space="preserve"> </w:t>
      </w:r>
      <w:r w:rsidR="007E10EA" w:rsidRPr="007E10EA">
        <w:rPr>
          <w:rFonts w:ascii="Times New Roman" w:hAnsi="Times New Roman"/>
        </w:rPr>
        <w:t xml:space="preserve">(zakres od </w:t>
      </w:r>
      <w:r w:rsidR="007E10EA">
        <w:rPr>
          <w:rFonts w:ascii="Times New Roman" w:hAnsi="Times New Roman"/>
        </w:rPr>
        <w:t>60</w:t>
      </w:r>
      <w:r w:rsidR="007E10EA" w:rsidRPr="007E10EA">
        <w:rPr>
          <w:rFonts w:ascii="Times New Roman" w:hAnsi="Times New Roman"/>
        </w:rPr>
        <w:t>÷</w:t>
      </w:r>
      <w:r w:rsidR="007E10EA">
        <w:rPr>
          <w:rFonts w:ascii="Times New Roman" w:hAnsi="Times New Roman"/>
        </w:rPr>
        <w:t>84</w:t>
      </w:r>
      <w:r w:rsidR="007E10EA" w:rsidRPr="007E10EA">
        <w:rPr>
          <w:rFonts w:ascii="Times New Roman" w:hAnsi="Times New Roman"/>
        </w:rPr>
        <w:t xml:space="preserve">,miesięcy), od daty odbioru końcowego. (Należy wpisać liczbę całkowitą, tj. </w:t>
      </w:r>
      <w:r w:rsidR="007E10EA">
        <w:rPr>
          <w:rFonts w:ascii="Times New Roman" w:hAnsi="Times New Roman"/>
        </w:rPr>
        <w:t>60</w:t>
      </w:r>
      <w:r w:rsidR="007E10EA" w:rsidRPr="007E10EA">
        <w:rPr>
          <w:rFonts w:ascii="Times New Roman" w:hAnsi="Times New Roman"/>
        </w:rPr>
        <w:t xml:space="preserve">, </w:t>
      </w:r>
      <w:r w:rsidR="007E10EA">
        <w:rPr>
          <w:rFonts w:ascii="Times New Roman" w:hAnsi="Times New Roman"/>
        </w:rPr>
        <w:t>72</w:t>
      </w:r>
      <w:r w:rsidR="007E10EA" w:rsidRPr="007E10EA">
        <w:rPr>
          <w:rFonts w:ascii="Times New Roman" w:hAnsi="Times New Roman"/>
        </w:rPr>
        <w:t xml:space="preserve">, </w:t>
      </w:r>
      <w:r w:rsidR="007E10EA">
        <w:rPr>
          <w:rFonts w:ascii="Times New Roman" w:hAnsi="Times New Roman"/>
        </w:rPr>
        <w:t>84</w:t>
      </w:r>
      <w:r w:rsidR="007E10EA" w:rsidRPr="007E10EA">
        <w:rPr>
          <w:rFonts w:ascii="Times New Roman" w:hAnsi="Times New Roman"/>
        </w:rPr>
        <w:t xml:space="preserve">. W przypadku nie określenia okresu </w:t>
      </w:r>
      <w:r w:rsidR="007E10EA">
        <w:rPr>
          <w:rFonts w:ascii="Times New Roman" w:hAnsi="Times New Roman"/>
        </w:rPr>
        <w:t>gwarancji</w:t>
      </w:r>
      <w:r w:rsidR="007E10EA" w:rsidRPr="007E10EA">
        <w:rPr>
          <w:rFonts w:ascii="Times New Roman" w:hAnsi="Times New Roman"/>
        </w:rPr>
        <w:t xml:space="preserve"> przyjmuje się okres </w:t>
      </w:r>
      <w:r w:rsidR="007E10EA">
        <w:rPr>
          <w:rFonts w:ascii="Times New Roman" w:hAnsi="Times New Roman"/>
        </w:rPr>
        <w:t>60</w:t>
      </w:r>
      <w:r w:rsidR="007E10EA" w:rsidRPr="007E10EA">
        <w:rPr>
          <w:rFonts w:ascii="Times New Roman" w:hAnsi="Times New Roman"/>
        </w:rPr>
        <w:t xml:space="preserve"> miesięcy)</w:t>
      </w:r>
      <w:r w:rsidR="001F65C6">
        <w:rPr>
          <w:rFonts w:ascii="Times New Roman" w:hAnsi="Times New Roman"/>
        </w:rPr>
        <w:t>.</w:t>
      </w:r>
    </w:p>
    <w:p w14:paraId="177CB27A" w14:textId="77777777" w:rsidR="0074389E" w:rsidRDefault="004446F3" w:rsidP="00A93911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jc w:val="both"/>
        <w:rPr>
          <w:sz w:val="22"/>
          <w:szCs w:val="22"/>
          <w:lang w:val="pl-PL"/>
        </w:rPr>
      </w:pPr>
      <w:r w:rsidRPr="00A93911">
        <w:rPr>
          <w:sz w:val="22"/>
          <w:szCs w:val="22"/>
          <w:lang w:val="pl-PL"/>
        </w:rPr>
        <w:t xml:space="preserve">Zobowiązujemy się </w:t>
      </w:r>
      <w:r w:rsidR="00F65F75" w:rsidRPr="00A93911">
        <w:rPr>
          <w:sz w:val="22"/>
          <w:szCs w:val="22"/>
          <w:lang w:val="pl-PL"/>
        </w:rPr>
        <w:t>r</w:t>
      </w:r>
      <w:r w:rsidR="00982604" w:rsidRPr="00A93911">
        <w:rPr>
          <w:sz w:val="22"/>
          <w:szCs w:val="22"/>
          <w:lang w:val="pl-PL"/>
        </w:rPr>
        <w:t>e</w:t>
      </w:r>
      <w:r w:rsidR="00565077" w:rsidRPr="00A93911">
        <w:rPr>
          <w:sz w:val="22"/>
          <w:szCs w:val="22"/>
          <w:lang w:val="pl-PL"/>
        </w:rPr>
        <w:t xml:space="preserve">alizować zamówienie w terminie </w:t>
      </w:r>
      <w:r w:rsidR="00982604" w:rsidRPr="00A93911">
        <w:rPr>
          <w:sz w:val="22"/>
          <w:szCs w:val="22"/>
          <w:lang w:val="pl-PL"/>
        </w:rPr>
        <w:t>określony</w:t>
      </w:r>
      <w:r w:rsidR="00565077" w:rsidRPr="00A93911">
        <w:rPr>
          <w:sz w:val="22"/>
          <w:szCs w:val="22"/>
          <w:lang w:val="pl-PL"/>
        </w:rPr>
        <w:t>m</w:t>
      </w:r>
      <w:r w:rsidR="00BE4FB9" w:rsidRPr="00A93911">
        <w:rPr>
          <w:sz w:val="22"/>
          <w:szCs w:val="22"/>
          <w:lang w:val="pl-PL"/>
        </w:rPr>
        <w:t xml:space="preserve"> w S</w:t>
      </w:r>
      <w:r w:rsidR="00565077" w:rsidRPr="00A93911">
        <w:rPr>
          <w:sz w:val="22"/>
          <w:szCs w:val="22"/>
          <w:lang w:val="pl-PL"/>
        </w:rPr>
        <w:t>WZ oraz w projektowanych postanowieniach umowy</w:t>
      </w:r>
      <w:r w:rsidR="005B3668" w:rsidRPr="00A93911">
        <w:rPr>
          <w:sz w:val="22"/>
          <w:szCs w:val="22"/>
          <w:lang w:val="pl-PL"/>
        </w:rPr>
        <w:t>.</w:t>
      </w:r>
    </w:p>
    <w:p w14:paraId="07F69FDE" w14:textId="77777777" w:rsidR="001F65C6" w:rsidRPr="001F65C6" w:rsidRDefault="001F65C6" w:rsidP="001F65C6">
      <w:pPr>
        <w:pStyle w:val="Akapitzlist"/>
        <w:numPr>
          <w:ilvl w:val="0"/>
          <w:numId w:val="1"/>
        </w:numPr>
        <w:rPr>
          <w:sz w:val="22"/>
          <w:szCs w:val="22"/>
          <w:lang w:val="pl-PL" w:eastAsia="x-none"/>
        </w:rPr>
      </w:pPr>
      <w:r w:rsidRPr="001F65C6">
        <w:rPr>
          <w:sz w:val="22"/>
          <w:szCs w:val="22"/>
          <w:lang w:val="pl-PL" w:eastAsia="x-none"/>
        </w:rPr>
        <w:t>W przypadku uznania naszej oferty za najkorzystniejszą, zobowiązujemy się, przed zawarciem umowy do wniesienia zabezpieczenia należytego wykonania umowy w kwocie odpowiadającej 5% ceny oferty brutto.</w:t>
      </w:r>
    </w:p>
    <w:p w14:paraId="25D7AD84" w14:textId="77777777" w:rsidR="001B5D63" w:rsidRPr="00A93911" w:rsidRDefault="001B5D63" w:rsidP="00A93911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jc w:val="both"/>
        <w:rPr>
          <w:sz w:val="22"/>
          <w:szCs w:val="22"/>
          <w:lang w:val="pl-PL"/>
        </w:rPr>
      </w:pPr>
      <w:r w:rsidRPr="00A93911">
        <w:rPr>
          <w:bCs/>
          <w:sz w:val="22"/>
          <w:szCs w:val="22"/>
          <w:lang w:val="pl-PL"/>
        </w:rPr>
        <w:t>Warunki płatności</w:t>
      </w:r>
      <w:r w:rsidRPr="00A93911">
        <w:rPr>
          <w:sz w:val="22"/>
          <w:szCs w:val="22"/>
          <w:lang w:val="pl-PL"/>
        </w:rPr>
        <w:t xml:space="preserve"> przyjmujemy zgodnie z wymogami podanymi przez Zamawiającego w Specyfikacji Warunków Zamówienia i projektowanych postanowieniach umowy</w:t>
      </w:r>
    </w:p>
    <w:p w14:paraId="5E286776" w14:textId="77777777" w:rsidR="00E30096" w:rsidRPr="00A93911" w:rsidRDefault="00DE23FA" w:rsidP="00A93911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2"/>
          <w:szCs w:val="22"/>
          <w:lang w:val="pl-PL"/>
        </w:rPr>
      </w:pPr>
      <w:r w:rsidRPr="00A93911">
        <w:rPr>
          <w:sz w:val="22"/>
          <w:szCs w:val="22"/>
          <w:lang w:val="pl-PL"/>
        </w:rPr>
        <w:t>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14:paraId="4F15F0C9" w14:textId="259015F9" w:rsidR="005B3668" w:rsidRPr="00A93911" w:rsidRDefault="007B5F2E" w:rsidP="00A93911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2"/>
          <w:szCs w:val="22"/>
          <w:lang w:val="pl-PL"/>
        </w:rPr>
      </w:pPr>
      <w:r w:rsidRPr="00A93911">
        <w:rPr>
          <w:sz w:val="22"/>
          <w:szCs w:val="22"/>
          <w:lang w:val="pl-PL"/>
        </w:rPr>
        <w:t>U</w:t>
      </w:r>
      <w:r w:rsidR="005B3668" w:rsidRPr="00A93911">
        <w:rPr>
          <w:sz w:val="22"/>
          <w:szCs w:val="22"/>
          <w:lang w:val="pl-PL"/>
        </w:rPr>
        <w:t xml:space="preserve">ważamy się za związanych niniejszą ofertą </w:t>
      </w:r>
      <w:r w:rsidR="006F05E1" w:rsidRPr="00A93911">
        <w:rPr>
          <w:sz w:val="22"/>
          <w:szCs w:val="22"/>
          <w:lang w:val="pl-PL"/>
        </w:rPr>
        <w:t xml:space="preserve">do </w:t>
      </w:r>
      <w:r w:rsidR="00BE4FB9" w:rsidRPr="00A93911">
        <w:rPr>
          <w:sz w:val="22"/>
          <w:szCs w:val="22"/>
          <w:lang w:val="pl-PL"/>
        </w:rPr>
        <w:t>okres</w:t>
      </w:r>
      <w:r w:rsidR="006F05E1" w:rsidRPr="00A93911">
        <w:rPr>
          <w:sz w:val="22"/>
          <w:szCs w:val="22"/>
          <w:lang w:val="pl-PL"/>
        </w:rPr>
        <w:t>u wskazanego</w:t>
      </w:r>
      <w:r w:rsidR="00BE4FB9" w:rsidRPr="00A93911">
        <w:rPr>
          <w:sz w:val="22"/>
          <w:szCs w:val="22"/>
          <w:lang w:val="pl-PL"/>
        </w:rPr>
        <w:t xml:space="preserve"> w punkcie </w:t>
      </w:r>
      <w:r w:rsidR="00A93911">
        <w:rPr>
          <w:sz w:val="22"/>
          <w:szCs w:val="22"/>
          <w:lang w:val="pl-PL"/>
        </w:rPr>
        <w:t>11</w:t>
      </w:r>
      <w:r w:rsidR="00BE4FB9" w:rsidRPr="00A93911">
        <w:rPr>
          <w:sz w:val="22"/>
          <w:szCs w:val="22"/>
          <w:lang w:val="pl-PL"/>
        </w:rPr>
        <w:t>.1 SWZ.</w:t>
      </w:r>
    </w:p>
    <w:p w14:paraId="17C31D79" w14:textId="2760E91F" w:rsidR="005B3668" w:rsidRPr="00A93911" w:rsidRDefault="005B3668" w:rsidP="00A93911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jc w:val="both"/>
        <w:rPr>
          <w:b/>
          <w:sz w:val="22"/>
          <w:szCs w:val="22"/>
          <w:lang w:val="pl-PL"/>
        </w:rPr>
      </w:pPr>
      <w:r w:rsidRPr="00A93911">
        <w:rPr>
          <w:sz w:val="22"/>
          <w:szCs w:val="22"/>
          <w:lang w:val="pl-PL"/>
        </w:rPr>
        <w:t>Zamówienie powierzymy podwykonawcom w następującym zakresie:   ………</w:t>
      </w:r>
      <w:r w:rsidR="005F3875" w:rsidRPr="00A93911">
        <w:rPr>
          <w:sz w:val="22"/>
          <w:szCs w:val="22"/>
          <w:lang w:val="pl-PL"/>
        </w:rPr>
        <w:t>……</w:t>
      </w:r>
      <w:r w:rsidR="00AD782F" w:rsidRPr="00A93911">
        <w:rPr>
          <w:sz w:val="22"/>
          <w:szCs w:val="22"/>
          <w:lang w:val="pl-PL"/>
        </w:rPr>
        <w:t>……</w:t>
      </w:r>
      <w:r w:rsidR="0025478C">
        <w:rPr>
          <w:sz w:val="22"/>
          <w:szCs w:val="22"/>
          <w:lang w:val="pl-PL"/>
        </w:rPr>
        <w:t>……</w:t>
      </w:r>
    </w:p>
    <w:p w14:paraId="334E6541" w14:textId="7246CCCB" w:rsidR="006F05E1" w:rsidRPr="00A93911" w:rsidRDefault="006F05E1" w:rsidP="0025478C">
      <w:pPr>
        <w:widowControl w:val="0"/>
        <w:suppressAutoHyphens/>
        <w:ind w:left="0" w:firstLine="0"/>
        <w:jc w:val="both"/>
        <w:rPr>
          <w:rFonts w:ascii="Times New Roman" w:hAnsi="Times New Roman"/>
          <w:b/>
        </w:rPr>
      </w:pPr>
      <w:r w:rsidRPr="00A9391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……………………………………………………………………………………………………………………………………………….………………………………………………………</w:t>
      </w:r>
      <w:r w:rsidR="00AD782F" w:rsidRPr="00A93911">
        <w:rPr>
          <w:rFonts w:ascii="Times New Roman" w:hAnsi="Times New Roman"/>
        </w:rPr>
        <w:t>……**</w:t>
      </w:r>
    </w:p>
    <w:p w14:paraId="618F2E3A" w14:textId="77777777" w:rsidR="006F05E1" w:rsidRPr="00A93911" w:rsidRDefault="006F05E1" w:rsidP="00AD782F">
      <w:pPr>
        <w:pStyle w:val="Tekstpodstawowywcity"/>
        <w:spacing w:after="0"/>
        <w:ind w:left="360" w:hanging="76"/>
        <w:jc w:val="center"/>
        <w:rPr>
          <w:b/>
          <w:sz w:val="22"/>
          <w:szCs w:val="22"/>
          <w:lang w:val="pl-PL"/>
        </w:rPr>
      </w:pPr>
      <w:r w:rsidRPr="00A93911">
        <w:rPr>
          <w:sz w:val="22"/>
          <w:szCs w:val="22"/>
          <w:lang w:val="pl-PL"/>
        </w:rPr>
        <w:t xml:space="preserve">(proszę </w:t>
      </w:r>
      <w:r w:rsidR="001A2F00" w:rsidRPr="00A93911">
        <w:rPr>
          <w:sz w:val="22"/>
          <w:szCs w:val="22"/>
          <w:lang w:val="pl-PL"/>
        </w:rPr>
        <w:t xml:space="preserve">również </w:t>
      </w:r>
      <w:r w:rsidRPr="00A93911">
        <w:rPr>
          <w:sz w:val="22"/>
          <w:szCs w:val="22"/>
          <w:lang w:val="pl-PL"/>
        </w:rPr>
        <w:t>podać nazwy Podwykonawców, jeżeli są już znani).</w:t>
      </w:r>
    </w:p>
    <w:p w14:paraId="4CED4913" w14:textId="7C16C43F" w:rsidR="00F65F75" w:rsidRPr="00A93911" w:rsidRDefault="005B3668" w:rsidP="00A93911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b/>
          <w:sz w:val="22"/>
          <w:szCs w:val="22"/>
          <w:lang w:val="pl-PL"/>
        </w:rPr>
      </w:pPr>
      <w:r w:rsidRPr="00A93911">
        <w:rPr>
          <w:rStyle w:val="Odwoaniedokomentarza"/>
          <w:sz w:val="22"/>
          <w:szCs w:val="22"/>
          <w:lang w:val="pl-PL" w:eastAsia="pl-PL"/>
        </w:rPr>
        <w:t>W</w:t>
      </w:r>
      <w:r w:rsidRPr="00A93911">
        <w:rPr>
          <w:sz w:val="22"/>
          <w:szCs w:val="22"/>
          <w:lang w:val="pl-PL"/>
        </w:rPr>
        <w:t>artość lub procentowa część zamówienia, jaka zostanie powierzona Podwykonawcy lub Podwykonawcom: ……</w:t>
      </w:r>
      <w:r w:rsidR="005F3875" w:rsidRPr="00A93911">
        <w:rPr>
          <w:sz w:val="22"/>
          <w:szCs w:val="22"/>
          <w:lang w:val="pl-PL"/>
        </w:rPr>
        <w:t>……</w:t>
      </w:r>
      <w:r w:rsidR="00EA4B86" w:rsidRPr="00A93911">
        <w:rPr>
          <w:sz w:val="22"/>
          <w:szCs w:val="22"/>
          <w:lang w:val="pl-PL"/>
        </w:rPr>
        <w:t>..</w:t>
      </w:r>
      <w:r w:rsidR="005F3875" w:rsidRPr="00A93911">
        <w:rPr>
          <w:sz w:val="22"/>
          <w:szCs w:val="22"/>
          <w:lang w:val="pl-PL"/>
        </w:rPr>
        <w:t>……………</w:t>
      </w:r>
      <w:r w:rsidR="00AD782F" w:rsidRPr="00A93911">
        <w:rPr>
          <w:sz w:val="22"/>
          <w:szCs w:val="22"/>
          <w:lang w:val="pl-PL"/>
        </w:rPr>
        <w:t>………………………………………………………………………</w:t>
      </w:r>
      <w:r w:rsidRPr="00A93911">
        <w:rPr>
          <w:sz w:val="22"/>
          <w:szCs w:val="22"/>
          <w:lang w:val="pl-PL"/>
        </w:rPr>
        <w:t>……**</w:t>
      </w:r>
    </w:p>
    <w:p w14:paraId="46194E38" w14:textId="77777777" w:rsidR="00AD782F" w:rsidRPr="00A93911" w:rsidRDefault="00483B30" w:rsidP="00A93911">
      <w:pPr>
        <w:pStyle w:val="Tekstpodstawowywcity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b/>
          <w:sz w:val="22"/>
          <w:szCs w:val="22"/>
          <w:lang w:val="pl-PL"/>
        </w:rPr>
      </w:pPr>
      <w:r w:rsidRPr="00A93911">
        <w:rPr>
          <w:sz w:val="22"/>
          <w:szCs w:val="22"/>
          <w:lang w:val="pl-PL"/>
        </w:rPr>
        <w:t>Oświadczamy, że wypełniliśmy obowiązki informacyjne przewidziane w art. 13 lub art. 14 RODO</w:t>
      </w:r>
      <w:r w:rsidRPr="00A93911">
        <w:rPr>
          <w:sz w:val="22"/>
          <w:szCs w:val="22"/>
          <w:vertAlign w:val="superscript"/>
          <w:lang w:val="pl-PL"/>
        </w:rPr>
        <w:t>1)</w:t>
      </w:r>
      <w:r w:rsidRPr="00A93911">
        <w:rPr>
          <w:sz w:val="22"/>
          <w:szCs w:val="22"/>
          <w:lang w:val="pl-PL"/>
        </w:rPr>
        <w:t xml:space="preserve"> wobec osób fizycznych, od których dane osobowe bezpośrednio lub pośrednio pozyskaliśmy w celu ubiegania się </w:t>
      </w:r>
    </w:p>
    <w:p w14:paraId="53DA9EE6" w14:textId="77777777" w:rsidR="00483B30" w:rsidRPr="00A93911" w:rsidRDefault="00483B30" w:rsidP="00AD782F">
      <w:pPr>
        <w:pStyle w:val="Tekstpodstawowywcity"/>
        <w:spacing w:after="0"/>
        <w:ind w:left="0" w:firstLine="284"/>
        <w:jc w:val="both"/>
        <w:rPr>
          <w:sz w:val="22"/>
          <w:szCs w:val="22"/>
          <w:vertAlign w:val="superscript"/>
          <w:lang w:val="pl-PL"/>
        </w:rPr>
      </w:pPr>
      <w:proofErr w:type="gramStart"/>
      <w:r w:rsidRPr="00A93911">
        <w:rPr>
          <w:sz w:val="22"/>
          <w:szCs w:val="22"/>
          <w:lang w:val="pl-PL"/>
        </w:rPr>
        <w:t>o</w:t>
      </w:r>
      <w:proofErr w:type="gramEnd"/>
      <w:r w:rsidRPr="00A93911">
        <w:rPr>
          <w:sz w:val="22"/>
          <w:szCs w:val="22"/>
          <w:lang w:val="pl-PL"/>
        </w:rPr>
        <w:t xml:space="preserve"> udzielenie zamówienia publicznego w niniejszym postępowaniu.</w:t>
      </w:r>
      <w:r w:rsidRPr="00A93911">
        <w:rPr>
          <w:sz w:val="22"/>
          <w:szCs w:val="22"/>
          <w:vertAlign w:val="superscript"/>
          <w:lang w:val="pl-PL"/>
        </w:rPr>
        <w:t xml:space="preserve"> 2)</w:t>
      </w:r>
    </w:p>
    <w:p w14:paraId="050EAE42" w14:textId="77777777" w:rsidR="001B5D63" w:rsidRPr="00A93911" w:rsidRDefault="001B5D63" w:rsidP="00AD782F">
      <w:pPr>
        <w:pStyle w:val="Tekstpodstawowywcity"/>
        <w:spacing w:after="0"/>
        <w:ind w:left="0" w:firstLine="284"/>
        <w:jc w:val="both"/>
        <w:rPr>
          <w:b/>
          <w:sz w:val="22"/>
          <w:szCs w:val="22"/>
          <w:lang w:val="pl-PL"/>
        </w:rPr>
      </w:pPr>
    </w:p>
    <w:p w14:paraId="1F3FBF25" w14:textId="541A7C62" w:rsidR="001B5D63" w:rsidRPr="00A93911" w:rsidRDefault="0025478C" w:rsidP="001B5D63">
      <w:pPr>
        <w:widowControl w:val="0"/>
        <w:tabs>
          <w:tab w:val="left" w:pos="375"/>
          <w:tab w:val="left" w:pos="1095"/>
          <w:tab w:val="left" w:pos="1605"/>
        </w:tabs>
        <w:suppressAutoHyphens/>
        <w:spacing w:before="113" w:after="113" w:line="100" w:lineRule="atLeast"/>
        <w:ind w:left="375" w:hanging="375"/>
        <w:jc w:val="both"/>
        <w:rPr>
          <w:rFonts w:ascii="Times New Roman" w:eastAsia="Lucida Sans Unicode" w:hAnsi="Times New Roman"/>
          <w:b/>
          <w:bCs/>
          <w:color w:val="000000"/>
          <w:kern w:val="1"/>
          <w:lang w:bidi="en-US"/>
        </w:rPr>
      </w:pPr>
      <w:r>
        <w:rPr>
          <w:rFonts w:ascii="Times New Roman" w:eastAsia="Lucida Sans Unicode" w:hAnsi="Times New Roman"/>
          <w:color w:val="000000"/>
          <w:kern w:val="1"/>
          <w:lang w:bidi="en-US"/>
        </w:rPr>
        <w:t>11</w:t>
      </w:r>
      <w:r w:rsidR="001B5D63" w:rsidRPr="00A93911">
        <w:rPr>
          <w:rFonts w:ascii="Times New Roman" w:eastAsia="Lucida Sans Unicode" w:hAnsi="Times New Roman"/>
          <w:color w:val="000000"/>
          <w:kern w:val="1"/>
          <w:lang w:bidi="en-US"/>
        </w:rPr>
        <w:t xml:space="preserve">. Wskazujemy bezpłatne i ogólnodostępne bazy danych, za </w:t>
      </w:r>
      <w:proofErr w:type="gramStart"/>
      <w:r w:rsidR="001B5D63" w:rsidRPr="00A93911">
        <w:rPr>
          <w:rFonts w:ascii="Times New Roman" w:eastAsia="Lucida Sans Unicode" w:hAnsi="Times New Roman"/>
          <w:color w:val="000000"/>
          <w:kern w:val="1"/>
          <w:lang w:bidi="en-US"/>
        </w:rPr>
        <w:t>pomocą których</w:t>
      </w:r>
      <w:proofErr w:type="gramEnd"/>
      <w:r w:rsidR="001B5D63" w:rsidRPr="00A93911">
        <w:rPr>
          <w:rFonts w:ascii="Times New Roman" w:eastAsia="Lucida Sans Unicode" w:hAnsi="Times New Roman"/>
          <w:color w:val="000000"/>
          <w:kern w:val="1"/>
          <w:lang w:bidi="en-US"/>
        </w:rPr>
        <w:t xml:space="preserve"> Zamawiający może uzyskać odpis lub informację z Krajowego Rejestru Sądowego, Centralnej Ewidencji i Informacji o Działalności Gospodarczej lub innego właściwego rejestru: </w:t>
      </w:r>
    </w:p>
    <w:p w14:paraId="6B94A583" w14:textId="10739F2C" w:rsidR="001B5D63" w:rsidRPr="00A93911" w:rsidRDefault="001B5D63" w:rsidP="001B5D63">
      <w:pPr>
        <w:widowControl w:val="0"/>
        <w:tabs>
          <w:tab w:val="left" w:pos="375"/>
          <w:tab w:val="left" w:pos="1095"/>
          <w:tab w:val="left" w:pos="1605"/>
        </w:tabs>
        <w:suppressAutoHyphens/>
        <w:spacing w:before="113" w:after="113" w:line="100" w:lineRule="atLeast"/>
        <w:ind w:left="375" w:firstLine="0"/>
        <w:jc w:val="both"/>
        <w:rPr>
          <w:rFonts w:ascii="Times New Roman" w:eastAsia="Lucida Sans Unicode" w:hAnsi="Times New Roman"/>
          <w:b/>
          <w:bCs/>
          <w:color w:val="000000"/>
          <w:kern w:val="1"/>
          <w:lang w:bidi="en-US"/>
        </w:rPr>
      </w:pPr>
      <w:r w:rsidRPr="00A93911">
        <w:rPr>
          <w:rFonts w:ascii="Times New Roman" w:eastAsia="Lucida Sans Unicode" w:hAnsi="Times New Roman"/>
          <w:color w:val="000000"/>
          <w:kern w:val="1"/>
          <w:lang w:bidi="en-US"/>
        </w:rPr>
        <w:t>……………………………………………………………………………………..............................</w:t>
      </w:r>
    </w:p>
    <w:p w14:paraId="409E7FD6" w14:textId="77777777" w:rsidR="001B5D63" w:rsidRPr="00A93911" w:rsidRDefault="001B5D63" w:rsidP="001B5D63">
      <w:pPr>
        <w:tabs>
          <w:tab w:val="left" w:pos="375"/>
          <w:tab w:val="left" w:pos="1095"/>
          <w:tab w:val="left" w:pos="1605"/>
        </w:tabs>
        <w:suppressAutoHyphens/>
        <w:spacing w:before="113" w:after="113" w:line="100" w:lineRule="atLeast"/>
        <w:ind w:left="375" w:hanging="375"/>
        <w:rPr>
          <w:rFonts w:ascii="Times New Roman" w:eastAsia="Lucida Sans Unicode" w:hAnsi="Times New Roman"/>
          <w:bCs/>
          <w:color w:val="000000"/>
          <w:kern w:val="1"/>
          <w:lang w:bidi="en-US"/>
        </w:rPr>
      </w:pPr>
      <w:r w:rsidRPr="00A93911">
        <w:rPr>
          <w:rFonts w:ascii="Times New Roman" w:eastAsia="Lucida Sans Unicode" w:hAnsi="Times New Roman"/>
          <w:bCs/>
          <w:color w:val="000000"/>
          <w:kern w:val="1"/>
          <w:lang w:bidi="en-US"/>
        </w:rPr>
        <w:t>(proszę wskazać rodzaj dokumentu oraz adres internetowy)</w:t>
      </w:r>
    </w:p>
    <w:p w14:paraId="1B9B084A" w14:textId="2347D32F" w:rsidR="00F37912" w:rsidRPr="00A93911" w:rsidRDefault="0025478C" w:rsidP="00F37912">
      <w:pPr>
        <w:spacing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12</w:t>
      </w:r>
      <w:r w:rsidR="00F37912" w:rsidRPr="00A93911">
        <w:rPr>
          <w:rFonts w:ascii="Times New Roman" w:eastAsia="Times New Roman" w:hAnsi="Times New Roman"/>
          <w:lang w:eastAsia="pl-PL"/>
        </w:rPr>
        <w:t>. Wybór niniejszej oferty:</w:t>
      </w:r>
    </w:p>
    <w:p w14:paraId="2599C6AB" w14:textId="77777777" w:rsidR="00F37912" w:rsidRPr="00A93911" w:rsidRDefault="00F37912" w:rsidP="00A93911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A93911">
        <w:rPr>
          <w:rFonts w:ascii="Times New Roman" w:eastAsia="Times New Roman" w:hAnsi="Times New Roman"/>
          <w:lang w:eastAsia="pl-PL"/>
        </w:rPr>
        <w:lastRenderedPageBreak/>
        <w:t>nie</w:t>
      </w:r>
      <w:proofErr w:type="gramEnd"/>
      <w:r w:rsidRPr="00A93911">
        <w:rPr>
          <w:rFonts w:ascii="Times New Roman" w:eastAsia="Times New Roman" w:hAnsi="Times New Roman"/>
          <w:lang w:eastAsia="pl-PL"/>
        </w:rPr>
        <w:t xml:space="preserve"> będzie prowadzić do powstania u Zamawiającego obowiązku podatkowego***</w:t>
      </w:r>
    </w:p>
    <w:p w14:paraId="1767420D" w14:textId="77777777" w:rsidR="00F37912" w:rsidRPr="00A93911" w:rsidRDefault="00F37912" w:rsidP="00A93911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A93911">
        <w:rPr>
          <w:rFonts w:ascii="Times New Roman" w:eastAsia="Times New Roman" w:hAnsi="Times New Roman"/>
          <w:lang w:eastAsia="pl-PL"/>
        </w:rPr>
        <w:t>będzie</w:t>
      </w:r>
      <w:proofErr w:type="gramEnd"/>
      <w:r w:rsidRPr="00A93911">
        <w:rPr>
          <w:rFonts w:ascii="Times New Roman" w:eastAsia="Times New Roman" w:hAnsi="Times New Roman"/>
          <w:lang w:eastAsia="pl-PL"/>
        </w:rPr>
        <w:t xml:space="preserve"> prowadzić do powstania u Zamawiającego obowiązku podatkowego w następującym zakresie***.........................................................................................................................................................</w:t>
      </w:r>
      <w:r w:rsidRPr="00A93911">
        <w:rPr>
          <w:rFonts w:ascii="Times New Roman" w:eastAsia="Times New Roman" w:hAnsi="Times New Roman"/>
          <w:u w:val="dotted"/>
          <w:lang w:eastAsia="pl-PL"/>
        </w:rPr>
        <w:t xml:space="preserve"> </w:t>
      </w:r>
      <w:r w:rsidRPr="00A93911">
        <w:rPr>
          <w:rFonts w:ascii="Times New Roman" w:eastAsia="Times New Roman" w:hAnsi="Times New Roman"/>
          <w:u w:val="dotted"/>
          <w:lang w:eastAsia="pl-PL"/>
        </w:rPr>
        <w:br/>
      </w:r>
      <w:r w:rsidRPr="00A93911">
        <w:rPr>
          <w:rFonts w:ascii="Times New Roman" w:eastAsia="Times New Roman" w:hAnsi="Times New Roman"/>
          <w:i/>
          <w:sz w:val="20"/>
          <w:szCs w:val="20"/>
          <w:lang w:eastAsia="pl-PL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</w:t>
      </w:r>
    </w:p>
    <w:p w14:paraId="6F5D9B7A" w14:textId="097F2370" w:rsidR="001B5D63" w:rsidRPr="00A93911" w:rsidRDefault="0025478C" w:rsidP="00CC5892">
      <w:pPr>
        <w:widowControl w:val="0"/>
        <w:tabs>
          <w:tab w:val="left" w:pos="375"/>
          <w:tab w:val="left" w:pos="1095"/>
          <w:tab w:val="left" w:pos="1605"/>
        </w:tabs>
        <w:suppressAutoHyphens/>
        <w:spacing w:before="57" w:after="57" w:line="100" w:lineRule="atLeast"/>
        <w:ind w:left="284" w:hanging="284"/>
        <w:jc w:val="both"/>
        <w:rPr>
          <w:rFonts w:ascii="Times New Roman" w:eastAsia="Lucida Sans Unicode" w:hAnsi="Times New Roman"/>
          <w:color w:val="000000"/>
          <w:kern w:val="1"/>
          <w:lang w:bidi="en-US"/>
        </w:rPr>
      </w:pPr>
      <w:r>
        <w:rPr>
          <w:rFonts w:ascii="Times New Roman" w:eastAsia="Lucida Sans Unicode" w:hAnsi="Times New Roman"/>
          <w:color w:val="000000"/>
          <w:kern w:val="1"/>
          <w:lang w:bidi="en-US"/>
        </w:rPr>
        <w:t>13</w:t>
      </w:r>
      <w:r w:rsidR="001B5D63" w:rsidRPr="00A93911">
        <w:rPr>
          <w:rFonts w:ascii="Times New Roman" w:eastAsia="Lucida Sans Unicode" w:hAnsi="Times New Roman"/>
          <w:color w:val="000000"/>
          <w:kern w:val="1"/>
          <w:lang w:bidi="en-US"/>
        </w:rPr>
        <w:t xml:space="preserve">.W treści oferty </w:t>
      </w:r>
      <w:proofErr w:type="gramStart"/>
      <w:r w:rsidR="001B5D63" w:rsidRPr="00A93911">
        <w:rPr>
          <w:rFonts w:ascii="Times New Roman" w:eastAsia="Lucida Sans Unicode" w:hAnsi="Times New Roman"/>
          <w:color w:val="000000"/>
          <w:kern w:val="1"/>
          <w:lang w:bidi="en-US"/>
        </w:rPr>
        <w:t>zastrzegamy jako</w:t>
      </w:r>
      <w:proofErr w:type="gramEnd"/>
      <w:r w:rsidR="001B5D63" w:rsidRPr="00A93911">
        <w:rPr>
          <w:rFonts w:ascii="Times New Roman" w:eastAsia="Lucida Sans Unicode" w:hAnsi="Times New Roman"/>
          <w:color w:val="000000"/>
          <w:kern w:val="1"/>
          <w:lang w:bidi="en-US"/>
        </w:rPr>
        <w:t xml:space="preserve"> niejawne następujące dokumenty zawierające informacje stanowiące tajemnicę przedsiębiorstwa w rozumieniu art. 11 ust. 4 ustawy o zwalczaniu nieuczciwej konkurencji oznaczone klauzulą „TAJNE” </w:t>
      </w:r>
    </w:p>
    <w:p w14:paraId="75227E58" w14:textId="3EC7A960" w:rsidR="001B5D63" w:rsidRPr="00A93911" w:rsidRDefault="001B5D63" w:rsidP="00A93911">
      <w:pPr>
        <w:tabs>
          <w:tab w:val="left" w:pos="375"/>
          <w:tab w:val="left" w:pos="1095"/>
          <w:tab w:val="left" w:pos="1605"/>
        </w:tabs>
        <w:suppressAutoHyphens/>
        <w:spacing w:before="57" w:after="57" w:line="100" w:lineRule="atLeast"/>
        <w:ind w:left="375" w:hanging="91"/>
        <w:jc w:val="both"/>
        <w:rPr>
          <w:rFonts w:ascii="Times New Roman" w:eastAsia="Lucida Sans Unicode" w:hAnsi="Times New Roman"/>
          <w:b/>
          <w:bCs/>
          <w:color w:val="000000"/>
          <w:kern w:val="1"/>
        </w:rPr>
      </w:pPr>
      <w:r w:rsidRPr="00A93911">
        <w:rPr>
          <w:rFonts w:ascii="Times New Roman" w:eastAsia="Lucida Sans Unicode" w:hAnsi="Times New Roman"/>
          <w:color w:val="000000"/>
          <w:kern w:val="1"/>
          <w:lang w:bidi="en-US"/>
        </w:rPr>
        <w:t>...............................................................................................................................................................</w:t>
      </w:r>
    </w:p>
    <w:p w14:paraId="4755ECE1" w14:textId="77777777" w:rsidR="001B5D63" w:rsidRPr="00A93911" w:rsidRDefault="001B5D63" w:rsidP="001B5D63">
      <w:pPr>
        <w:tabs>
          <w:tab w:val="left" w:pos="375"/>
          <w:tab w:val="left" w:pos="1095"/>
          <w:tab w:val="left" w:pos="1605"/>
        </w:tabs>
        <w:suppressAutoHyphens/>
        <w:spacing w:before="113" w:after="113" w:line="100" w:lineRule="atLeast"/>
        <w:ind w:left="375" w:hanging="375"/>
        <w:rPr>
          <w:rFonts w:ascii="Times New Roman" w:eastAsia="Lucida Sans Unicode" w:hAnsi="Times New Roman"/>
          <w:color w:val="000000"/>
          <w:kern w:val="1"/>
          <w:lang w:bidi="en-US"/>
        </w:rPr>
      </w:pPr>
      <w:r w:rsidRPr="00A93911">
        <w:rPr>
          <w:rFonts w:ascii="Times New Roman" w:eastAsia="Lucida Sans Unicode" w:hAnsi="Times New Roman"/>
          <w:bCs/>
          <w:color w:val="000000"/>
          <w:kern w:val="1"/>
        </w:rPr>
        <w:t>W przypadku braku zastrzeżenia zaleca się napisać: „Nie zastrzegamy żadnych informacji” lub nie wypełniać</w:t>
      </w:r>
    </w:p>
    <w:p w14:paraId="466D57C4" w14:textId="77777777" w:rsidR="001B5D63" w:rsidRPr="00A93911" w:rsidRDefault="001B5D63" w:rsidP="001B5D63">
      <w:pPr>
        <w:tabs>
          <w:tab w:val="left" w:pos="345"/>
          <w:tab w:val="left" w:pos="735"/>
        </w:tabs>
        <w:suppressAutoHyphens/>
        <w:autoSpaceDE w:val="0"/>
        <w:spacing w:after="113" w:line="100" w:lineRule="atLeast"/>
        <w:ind w:left="0" w:firstLine="0"/>
        <w:jc w:val="left"/>
        <w:rPr>
          <w:rFonts w:ascii="Times New Roman" w:eastAsia="Andale Sans UI" w:hAnsi="Times New Roman"/>
          <w:color w:val="000000"/>
          <w:kern w:val="1"/>
          <w:lang w:eastAsia="ar-SA"/>
        </w:rPr>
      </w:pPr>
      <w:r w:rsidRPr="00A93911">
        <w:rPr>
          <w:rFonts w:ascii="Times New Roman" w:eastAsia="Times New Roman" w:hAnsi="Times New Roman"/>
          <w:color w:val="000000"/>
          <w:kern w:val="1"/>
        </w:rPr>
        <w:t>Jesteśmy świadomi odpowiedzialności karnej za złożenie fałszywych oświadczeń.</w:t>
      </w:r>
    </w:p>
    <w:p w14:paraId="6BCCE6D9" w14:textId="77777777" w:rsidR="00174C48" w:rsidRPr="00A93911" w:rsidRDefault="00174C48" w:rsidP="00F65F75">
      <w:pPr>
        <w:pStyle w:val="Tekstpodstawowywcity"/>
        <w:spacing w:after="0"/>
        <w:ind w:left="0"/>
        <w:jc w:val="both"/>
        <w:rPr>
          <w:sz w:val="22"/>
          <w:szCs w:val="22"/>
          <w:lang w:val="pl-PL"/>
        </w:rPr>
      </w:pPr>
    </w:p>
    <w:p w14:paraId="2EC0FB35" w14:textId="54FD05CF" w:rsidR="008969EE" w:rsidRPr="00A93911" w:rsidRDefault="008969EE" w:rsidP="00A93911">
      <w:pPr>
        <w:widowControl w:val="0"/>
        <w:ind w:left="426" w:hanging="426"/>
        <w:jc w:val="both"/>
        <w:rPr>
          <w:rFonts w:ascii="Times New Roman" w:hAnsi="Times New Roman"/>
          <w:i/>
          <w:sz w:val="18"/>
          <w:szCs w:val="18"/>
        </w:rPr>
      </w:pPr>
      <w:r w:rsidRPr="00A93911">
        <w:rPr>
          <w:rFonts w:ascii="Times New Roman" w:hAnsi="Times New Roman"/>
          <w:i/>
          <w:sz w:val="18"/>
          <w:szCs w:val="18"/>
        </w:rPr>
        <w:t xml:space="preserve">* </w:t>
      </w:r>
      <w:r w:rsidR="00565077" w:rsidRPr="00A93911">
        <w:rPr>
          <w:rFonts w:ascii="Times New Roman" w:hAnsi="Times New Roman"/>
          <w:i/>
          <w:sz w:val="18"/>
          <w:szCs w:val="18"/>
        </w:rPr>
        <w:t>Wykonawca zaznacza właściwy kwadrat</w:t>
      </w:r>
    </w:p>
    <w:p w14:paraId="3C71FB24" w14:textId="3A68B5D1" w:rsidR="008969EE" w:rsidRPr="00A93911" w:rsidRDefault="008969EE" w:rsidP="00A93911">
      <w:pPr>
        <w:jc w:val="both"/>
        <w:rPr>
          <w:rFonts w:ascii="Times New Roman" w:hAnsi="Times New Roman"/>
          <w:i/>
          <w:sz w:val="18"/>
          <w:szCs w:val="18"/>
        </w:rPr>
      </w:pPr>
      <w:r w:rsidRPr="00A93911">
        <w:rPr>
          <w:rFonts w:ascii="Times New Roman" w:hAnsi="Times New Roman"/>
          <w:i/>
          <w:sz w:val="18"/>
          <w:szCs w:val="18"/>
        </w:rPr>
        <w:t>**wypełnia Wykonawca, który zamierza powierzyć część zamówienia Podwykonawcy lub</w:t>
      </w:r>
      <w:r w:rsidR="00A93911" w:rsidRPr="00A93911">
        <w:rPr>
          <w:rFonts w:ascii="Times New Roman" w:hAnsi="Times New Roman"/>
          <w:i/>
          <w:sz w:val="18"/>
          <w:szCs w:val="18"/>
        </w:rPr>
        <w:t xml:space="preserve"> </w:t>
      </w:r>
      <w:r w:rsidRPr="00A93911">
        <w:rPr>
          <w:rFonts w:ascii="Times New Roman" w:hAnsi="Times New Roman"/>
          <w:i/>
          <w:sz w:val="18"/>
          <w:szCs w:val="18"/>
        </w:rPr>
        <w:t>Podwykonawcom</w:t>
      </w:r>
    </w:p>
    <w:p w14:paraId="7BBC7A94" w14:textId="77777777" w:rsidR="00F37912" w:rsidRPr="00A93911" w:rsidRDefault="00F37912" w:rsidP="00A93911">
      <w:pPr>
        <w:jc w:val="both"/>
        <w:rPr>
          <w:rFonts w:ascii="Times New Roman" w:hAnsi="Times New Roman"/>
          <w:i/>
          <w:sz w:val="18"/>
          <w:szCs w:val="18"/>
        </w:rPr>
      </w:pPr>
      <w:r w:rsidRPr="00A93911">
        <w:rPr>
          <w:rFonts w:ascii="Times New Roman" w:hAnsi="Times New Roman"/>
          <w:i/>
          <w:sz w:val="18"/>
          <w:szCs w:val="18"/>
        </w:rPr>
        <w:t>*** niepotrzebne skreślić</w:t>
      </w:r>
    </w:p>
    <w:p w14:paraId="08B76C31" w14:textId="77777777" w:rsidR="00787165" w:rsidRPr="00A93911" w:rsidRDefault="00787165" w:rsidP="007C0EA1">
      <w:pPr>
        <w:ind w:left="0" w:firstLine="0"/>
        <w:jc w:val="left"/>
        <w:outlineLvl w:val="0"/>
        <w:rPr>
          <w:rFonts w:ascii="Times New Roman" w:hAnsi="Times New Roman"/>
          <w:i/>
          <w:color w:val="FF0000"/>
        </w:rPr>
      </w:pPr>
    </w:p>
    <w:p w14:paraId="7FBE40FB" w14:textId="77777777" w:rsidR="00483B30" w:rsidRPr="00A93911" w:rsidRDefault="00483B30" w:rsidP="00483B30">
      <w:pPr>
        <w:pStyle w:val="FR1"/>
        <w:spacing w:before="0"/>
        <w:jc w:val="left"/>
        <w:rPr>
          <w:rFonts w:ascii="Times New Roman" w:hAnsi="Times New Roman"/>
          <w:b/>
          <w:i/>
          <w:sz w:val="16"/>
          <w:szCs w:val="18"/>
        </w:rPr>
      </w:pPr>
      <w:r w:rsidRPr="00A93911">
        <w:rPr>
          <w:rFonts w:ascii="Times New Roman" w:hAnsi="Times New Roman"/>
          <w:b/>
          <w:i/>
          <w:szCs w:val="22"/>
        </w:rPr>
        <w:t xml:space="preserve">……………………………………………... </w:t>
      </w:r>
      <w:r w:rsidR="005A65C0" w:rsidRPr="00A93911">
        <w:rPr>
          <w:rFonts w:ascii="Times New Roman" w:hAnsi="Times New Roman"/>
          <w:b/>
          <w:i/>
          <w:szCs w:val="22"/>
        </w:rPr>
        <w:t xml:space="preserve">                  </w:t>
      </w:r>
      <w:r w:rsidR="005A65C0" w:rsidRPr="00A93911">
        <w:rPr>
          <w:rFonts w:ascii="Times New Roman" w:hAnsi="Times New Roman"/>
          <w:b/>
          <w:i/>
          <w:sz w:val="16"/>
          <w:szCs w:val="18"/>
        </w:rPr>
        <w:t xml:space="preserve">                                                                                              </w:t>
      </w:r>
      <w:r w:rsidR="00077531" w:rsidRPr="00A93911">
        <w:rPr>
          <w:rFonts w:ascii="Times New Roman" w:hAnsi="Times New Roman"/>
          <w:b/>
          <w:i/>
          <w:sz w:val="16"/>
          <w:szCs w:val="18"/>
        </w:rPr>
        <w:t xml:space="preserve">     </w:t>
      </w:r>
    </w:p>
    <w:p w14:paraId="40CFCB54" w14:textId="77777777" w:rsidR="00483B30" w:rsidRPr="00A93911" w:rsidRDefault="00AD782F" w:rsidP="00483B30">
      <w:pPr>
        <w:ind w:firstLine="0"/>
        <w:jc w:val="left"/>
        <w:rPr>
          <w:rFonts w:ascii="Times New Roman" w:hAnsi="Times New Roman"/>
          <w:i/>
          <w:sz w:val="16"/>
          <w:szCs w:val="18"/>
        </w:rPr>
      </w:pPr>
      <w:r w:rsidRPr="00A93911">
        <w:rPr>
          <w:rFonts w:ascii="Times New Roman" w:hAnsi="Times New Roman"/>
          <w:i/>
          <w:sz w:val="16"/>
          <w:szCs w:val="18"/>
        </w:rPr>
        <w:t xml:space="preserve">                            </w:t>
      </w:r>
      <w:r w:rsidR="00483B30" w:rsidRPr="00A93911">
        <w:rPr>
          <w:rFonts w:ascii="Times New Roman" w:hAnsi="Times New Roman"/>
          <w:i/>
          <w:sz w:val="16"/>
          <w:szCs w:val="18"/>
        </w:rPr>
        <w:t xml:space="preserve">(miejscowość, data) </w:t>
      </w:r>
    </w:p>
    <w:p w14:paraId="7EB82FF3" w14:textId="77777777" w:rsidR="00EA4B86" w:rsidRPr="00A93911" w:rsidRDefault="00EA4B86" w:rsidP="00BE4FB9">
      <w:pPr>
        <w:jc w:val="right"/>
        <w:rPr>
          <w:rFonts w:ascii="Times New Roman" w:hAnsi="Times New Roman"/>
          <w:b/>
          <w:i/>
          <w:sz w:val="16"/>
          <w:szCs w:val="18"/>
        </w:rPr>
      </w:pPr>
    </w:p>
    <w:p w14:paraId="7B1486B1" w14:textId="77777777" w:rsidR="00BE4FB9" w:rsidRPr="00A93911" w:rsidRDefault="00BE4FB9" w:rsidP="007C0EA1">
      <w:pPr>
        <w:ind w:left="0" w:firstLine="0"/>
        <w:jc w:val="left"/>
        <w:outlineLvl w:val="0"/>
        <w:rPr>
          <w:rFonts w:ascii="Times New Roman" w:hAnsi="Times New Roman"/>
          <w:i/>
          <w:sz w:val="16"/>
          <w:szCs w:val="16"/>
        </w:rPr>
      </w:pPr>
    </w:p>
    <w:p w14:paraId="5D803999" w14:textId="77777777" w:rsidR="00483B30" w:rsidRPr="00A93911" w:rsidRDefault="00483B30" w:rsidP="00483B30">
      <w:pPr>
        <w:pStyle w:val="Tekstprzypisudolnego"/>
        <w:ind w:left="142" w:hanging="142"/>
        <w:jc w:val="both"/>
        <w:rPr>
          <w:sz w:val="16"/>
          <w:szCs w:val="16"/>
          <w:lang w:val="pl-PL"/>
        </w:rPr>
      </w:pPr>
      <w:r w:rsidRPr="00A93911">
        <w:rPr>
          <w:sz w:val="16"/>
          <w:szCs w:val="16"/>
          <w:vertAlign w:val="superscript"/>
          <w:lang w:val="pl-PL"/>
        </w:rPr>
        <w:t xml:space="preserve">1) </w:t>
      </w:r>
      <w:r w:rsidRPr="00A93911">
        <w:rPr>
          <w:sz w:val="16"/>
          <w:szCs w:val="16"/>
          <w:lang w:val="pl-PL"/>
        </w:rPr>
        <w:t>rozporządzenie Parlamentu Europejskiego i Rady (UE) 2</w:t>
      </w:r>
      <w:r w:rsidR="00DE67C4" w:rsidRPr="00A93911">
        <w:rPr>
          <w:sz w:val="16"/>
          <w:szCs w:val="16"/>
          <w:lang w:val="pl-PL"/>
        </w:rPr>
        <w:t>016/679 z dnia 27 kwietnia 2016</w:t>
      </w:r>
      <w:r w:rsidRPr="00A93911">
        <w:rPr>
          <w:sz w:val="16"/>
          <w:szCs w:val="16"/>
          <w:lang w:val="pl-PL"/>
        </w:rPr>
        <w:t xml:space="preserve">r. w sprawie ochrony osób fizycznych w związku z przetwarzaniem danych osobowych i w sprawie swobodnego przepływu takich danych oraz uchylenia dyrektywy 95/46/WE (ogólne rozporządzenie o ochronie danych) (Dz. Urz. UE L 119 z 04.05.2016, </w:t>
      </w:r>
      <w:proofErr w:type="gramStart"/>
      <w:r w:rsidRPr="00A93911">
        <w:rPr>
          <w:sz w:val="16"/>
          <w:szCs w:val="16"/>
          <w:lang w:val="pl-PL"/>
        </w:rPr>
        <w:t>str</w:t>
      </w:r>
      <w:proofErr w:type="gramEnd"/>
      <w:r w:rsidRPr="00A93911">
        <w:rPr>
          <w:sz w:val="16"/>
          <w:szCs w:val="16"/>
          <w:lang w:val="pl-PL"/>
        </w:rPr>
        <w:t xml:space="preserve">. 1). </w:t>
      </w:r>
    </w:p>
    <w:p w14:paraId="1B2E81D2" w14:textId="77777777" w:rsidR="00875DDB" w:rsidRPr="00A93911" w:rsidRDefault="00483B30" w:rsidP="00F37912">
      <w:pPr>
        <w:pStyle w:val="NormalnyWeb"/>
        <w:spacing w:before="0" w:beforeAutospacing="0" w:after="0"/>
        <w:ind w:left="142" w:hanging="142"/>
        <w:jc w:val="both"/>
        <w:rPr>
          <w:sz w:val="16"/>
          <w:szCs w:val="16"/>
        </w:rPr>
      </w:pPr>
      <w:r w:rsidRPr="00A93911">
        <w:rPr>
          <w:sz w:val="16"/>
          <w:szCs w:val="16"/>
          <w:vertAlign w:val="superscript"/>
        </w:rPr>
        <w:t xml:space="preserve">2) </w:t>
      </w:r>
      <w:r w:rsidRPr="00A93911">
        <w:rPr>
          <w:sz w:val="16"/>
          <w:szCs w:val="16"/>
        </w:rPr>
        <w:t>W przypadku</w:t>
      </w:r>
      <w:r w:rsidR="008555D2" w:rsidRPr="00A93911">
        <w:rPr>
          <w:sz w:val="16"/>
          <w:szCs w:val="16"/>
        </w:rPr>
        <w:t>,</w:t>
      </w:r>
      <w:r w:rsidRPr="00A93911">
        <w:rPr>
          <w:sz w:val="16"/>
          <w:szCs w:val="16"/>
        </w:rPr>
        <w:t xml:space="preserve">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62370398" w14:textId="77777777" w:rsidR="007E1C04" w:rsidRPr="00A93911" w:rsidRDefault="007E1C04" w:rsidP="00F37912">
      <w:pPr>
        <w:pStyle w:val="NormalnyWeb"/>
        <w:spacing w:before="0" w:beforeAutospacing="0" w:after="0"/>
        <w:ind w:left="142" w:hanging="142"/>
        <w:jc w:val="both"/>
        <w:rPr>
          <w:b/>
          <w:i/>
          <w:sz w:val="18"/>
          <w:szCs w:val="16"/>
        </w:rPr>
      </w:pPr>
    </w:p>
    <w:sectPr w:rsidR="007E1C04" w:rsidRPr="00A93911" w:rsidSect="00187F0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9CBF" w14:textId="77777777" w:rsidR="003108DD" w:rsidRDefault="003108DD">
      <w:r>
        <w:separator/>
      </w:r>
    </w:p>
  </w:endnote>
  <w:endnote w:type="continuationSeparator" w:id="0">
    <w:p w14:paraId="098C7E9C" w14:textId="77777777" w:rsidR="003108DD" w:rsidRDefault="0031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Univers-PL">
    <w:altName w:val="Microsoft YaHei"/>
    <w:panose1 w:val="00000000000000000000"/>
    <w:charset w:val="00"/>
    <w:family w:val="auto"/>
    <w:notTrueType/>
    <w:pitch w:val="default"/>
    <w:sig w:usb0="00000087" w:usb1="080E0000" w:usb2="00000010" w:usb3="00000000" w:csb0="0004000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DFBA" w14:textId="7C1FBD65" w:rsidR="00156E3C" w:rsidRDefault="00156E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separate"/>
    </w:r>
    <w:r w:rsidR="008A55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16B18C" w14:textId="77777777" w:rsidR="00156E3C" w:rsidRDefault="00156E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062C" w14:textId="77777777" w:rsidR="000976E9" w:rsidRPr="000976E9" w:rsidRDefault="000976E9">
    <w:pPr>
      <w:pStyle w:val="Stopka"/>
      <w:jc w:val="right"/>
      <w:rPr>
        <w:rFonts w:ascii="Calibri" w:hAnsi="Calibri"/>
        <w:sz w:val="16"/>
        <w:szCs w:val="16"/>
      </w:rPr>
    </w:pPr>
    <w:r w:rsidRPr="000976E9">
      <w:rPr>
        <w:rFonts w:ascii="Calibri" w:hAnsi="Calibri"/>
        <w:sz w:val="16"/>
        <w:szCs w:val="16"/>
      </w:rPr>
      <w:fldChar w:fldCharType="begin"/>
    </w:r>
    <w:r w:rsidRPr="000976E9">
      <w:rPr>
        <w:rFonts w:ascii="Calibri" w:hAnsi="Calibri"/>
        <w:sz w:val="16"/>
        <w:szCs w:val="16"/>
      </w:rPr>
      <w:instrText xml:space="preserve"> PAGE   \* MERGEFORMAT </w:instrText>
    </w:r>
    <w:r w:rsidRPr="000976E9">
      <w:rPr>
        <w:rFonts w:ascii="Calibri" w:hAnsi="Calibri"/>
        <w:sz w:val="16"/>
        <w:szCs w:val="16"/>
      </w:rPr>
      <w:fldChar w:fldCharType="separate"/>
    </w:r>
    <w:r w:rsidR="00FF0EE0">
      <w:rPr>
        <w:rFonts w:ascii="Calibri" w:hAnsi="Calibri"/>
        <w:noProof/>
        <w:sz w:val="16"/>
        <w:szCs w:val="16"/>
      </w:rPr>
      <w:t>3</w:t>
    </w:r>
    <w:r w:rsidRPr="000976E9">
      <w:rPr>
        <w:rFonts w:ascii="Calibri" w:hAnsi="Calibri"/>
        <w:sz w:val="16"/>
        <w:szCs w:val="16"/>
      </w:rPr>
      <w:fldChar w:fldCharType="end"/>
    </w:r>
  </w:p>
  <w:p w14:paraId="1C228441" w14:textId="77777777" w:rsidR="00156E3C" w:rsidRPr="000976E9" w:rsidRDefault="00156E3C">
    <w:pPr>
      <w:pStyle w:val="Stopka"/>
      <w:jc w:val="right"/>
      <w:rPr>
        <w:rFonts w:ascii="Calibri" w:hAnsi="Calibri"/>
        <w:color w:val="FFFFF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98C7" w14:textId="77777777" w:rsidR="00156E3C" w:rsidRPr="00BB0807" w:rsidRDefault="00156E3C" w:rsidP="002A5376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6E3D0" w14:textId="77777777" w:rsidR="003108DD" w:rsidRDefault="003108DD">
      <w:r>
        <w:separator/>
      </w:r>
    </w:p>
  </w:footnote>
  <w:footnote w:type="continuationSeparator" w:id="0">
    <w:p w14:paraId="56825031" w14:textId="77777777" w:rsidR="003108DD" w:rsidRDefault="0031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7C60" w14:textId="0DE12D57" w:rsidR="008A5582" w:rsidRDefault="008A5582">
    <w:pPr>
      <w:pStyle w:val="Nagwek"/>
    </w:pPr>
    <w:r w:rsidRPr="0037177F">
      <w:rPr>
        <w:noProof/>
        <w:lang w:val="pl-PL" w:eastAsia="pl-PL"/>
      </w:rPr>
      <w:drawing>
        <wp:inline distT="0" distB="0" distL="0" distR="0" wp14:anchorId="4BC155D4" wp14:editId="0B4A9C0F">
          <wp:extent cx="5760720" cy="628442"/>
          <wp:effectExtent l="0" t="0" r="0" b="635"/>
          <wp:docPr id="1" name="Obraz 1" descr="Program Regionalny, Flaga Rzeczypospolitej Polskiej, herb Województwa Świętokrzyskiego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gram Regionalny, Flaga Rzeczypospolitej Polskiej, herb Województwa Świętokrzyskiego, flaga Unii Europejskiej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51D21" w14:textId="77777777" w:rsidR="008A5582" w:rsidRDefault="008A5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30ABC2"/>
    <w:name w:val="WW8Num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18"/>
        <w:szCs w:val="18"/>
      </w:rPr>
    </w:lvl>
  </w:abstractNum>
  <w:abstractNum w:abstractNumId="1">
    <w:nsid w:val="00000002"/>
    <w:multiLevelType w:val="multilevel"/>
    <w:tmpl w:val="BAE67D34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9D8D070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1C5201"/>
    <w:multiLevelType w:val="multilevel"/>
    <w:tmpl w:val="7672755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E352FF3"/>
    <w:multiLevelType w:val="multilevel"/>
    <w:tmpl w:val="93E68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F101C7D"/>
    <w:multiLevelType w:val="multilevel"/>
    <w:tmpl w:val="6192B8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0FDA58AD"/>
    <w:multiLevelType w:val="multilevel"/>
    <w:tmpl w:val="6CAA5002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30A21CA"/>
    <w:multiLevelType w:val="multilevel"/>
    <w:tmpl w:val="D996F61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5017C1F"/>
    <w:multiLevelType w:val="multilevel"/>
    <w:tmpl w:val="57FCF4F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5447497"/>
    <w:multiLevelType w:val="multilevel"/>
    <w:tmpl w:val="85C67FD0"/>
    <w:styleLink w:val="WWNum7"/>
    <w:lvl w:ilvl="0">
      <w:start w:val="1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57A7405"/>
    <w:multiLevelType w:val="hybridMultilevel"/>
    <w:tmpl w:val="63E00F1C"/>
    <w:name w:val="WW8Num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670D5"/>
    <w:multiLevelType w:val="multilevel"/>
    <w:tmpl w:val="3614E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A05F34"/>
    <w:multiLevelType w:val="multilevel"/>
    <w:tmpl w:val="48D46D0C"/>
    <w:styleLink w:val="Lista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>
    <w:nsid w:val="303E6B67"/>
    <w:multiLevelType w:val="multilevel"/>
    <w:tmpl w:val="4A94972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>
    <w:nsid w:val="30CB099D"/>
    <w:multiLevelType w:val="multilevel"/>
    <w:tmpl w:val="0CE041C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9994EF2"/>
    <w:multiLevelType w:val="multilevel"/>
    <w:tmpl w:val="C084FBB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177FFD"/>
    <w:multiLevelType w:val="multilevel"/>
    <w:tmpl w:val="3A540A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1CA297B"/>
    <w:multiLevelType w:val="multilevel"/>
    <w:tmpl w:val="35BE40F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D9E7583"/>
    <w:multiLevelType w:val="hybridMultilevel"/>
    <w:tmpl w:val="16FAF5AE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B212E5"/>
    <w:multiLevelType w:val="multilevel"/>
    <w:tmpl w:val="310CF7E0"/>
    <w:styleLink w:val="WWNum1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6F838DB"/>
    <w:multiLevelType w:val="multilevel"/>
    <w:tmpl w:val="DDCEA2EE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0764EA7"/>
    <w:multiLevelType w:val="multilevel"/>
    <w:tmpl w:val="5D4486A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5CE5338"/>
    <w:multiLevelType w:val="multilevel"/>
    <w:tmpl w:val="A43034B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9577B61"/>
    <w:multiLevelType w:val="multilevel"/>
    <w:tmpl w:val="28083E36"/>
    <w:styleLink w:val="WW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C2641C1"/>
    <w:multiLevelType w:val="multilevel"/>
    <w:tmpl w:val="0748C4E0"/>
    <w:styleLink w:val="WWNum11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D5F21F2"/>
    <w:multiLevelType w:val="multilevel"/>
    <w:tmpl w:val="F6D4D81A"/>
    <w:name w:val="WW8Num272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Calibri" w:hAnsi="Calibri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34">
    <w:nsid w:val="73CD62A0"/>
    <w:multiLevelType w:val="multilevel"/>
    <w:tmpl w:val="C4D25FEE"/>
    <w:styleLink w:val="WWNum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DF1E38"/>
    <w:multiLevelType w:val="multilevel"/>
    <w:tmpl w:val="EC840A84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C1D2873"/>
    <w:multiLevelType w:val="hybridMultilevel"/>
    <w:tmpl w:val="16FAF5AE"/>
    <w:lvl w:ilvl="0" w:tplc="C3D0BB7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227A2A"/>
    <w:multiLevelType w:val="multilevel"/>
    <w:tmpl w:val="06204AC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D3362ED"/>
    <w:multiLevelType w:val="multilevel"/>
    <w:tmpl w:val="CB284D8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0"/>
  </w:num>
  <w:num w:numId="2">
    <w:abstractNumId w:val="23"/>
  </w:num>
  <w:num w:numId="3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4">
    <w:abstractNumId w:val="14"/>
  </w:num>
  <w:num w:numId="5">
    <w:abstractNumId w:val="20"/>
    <w:lvlOverride w:ilvl="0">
      <w:lvl w:ilvl="0">
        <w:start w:val="1"/>
        <w:numFmt w:val="decimal"/>
        <w:lvlText w:val="%1)"/>
        <w:lvlJc w:val="left"/>
      </w:lvl>
    </w:lvlOverride>
  </w:num>
  <w:num w:numId="6">
    <w:abstractNumId w:val="35"/>
  </w:num>
  <w:num w:numId="7">
    <w:abstractNumId w:val="27"/>
  </w:num>
  <w:num w:numId="8">
    <w:abstractNumId w:val="15"/>
  </w:num>
  <w:num w:numId="9">
    <w:abstractNumId w:val="31"/>
  </w:num>
  <w:num w:numId="10">
    <w:abstractNumId w:val="34"/>
  </w:num>
  <w:num w:numId="11">
    <w:abstractNumId w:val="26"/>
  </w:num>
  <w:num w:numId="12">
    <w:abstractNumId w:val="32"/>
    <w:lvlOverride w:ilvl="0">
      <w:lvl w:ilvl="0">
        <w:start w:val="1"/>
        <w:numFmt w:val="decimal"/>
        <w:lvlText w:val="%1)"/>
        <w:lvlJc w:val="left"/>
        <w:rPr>
          <w:rFonts w:asciiTheme="minorHAnsi" w:eastAsia="Times New Roman" w:hAnsiTheme="minorHAnsi" w:cs="Arial" w:hint="default"/>
        </w:rPr>
      </w:lvl>
    </w:lvlOverride>
  </w:num>
  <w:num w:numId="13">
    <w:abstractNumId w:val="21"/>
  </w:num>
  <w:num w:numId="14">
    <w:abstractNumId w:val="9"/>
  </w:num>
  <w:num w:numId="15">
    <w:abstractNumId w:val="12"/>
  </w:num>
  <w:num w:numId="16">
    <w:abstractNumId w:val="30"/>
    <w:lvlOverride w:ilvl="0">
      <w:lvl w:ilvl="0">
        <w:start w:val="1"/>
        <w:numFmt w:val="decimal"/>
        <w:lvlText w:val="%1."/>
        <w:lvlJc w:val="left"/>
      </w:lvl>
    </w:lvlOverride>
  </w:num>
  <w:num w:numId="17">
    <w:abstractNumId w:val="13"/>
  </w:num>
  <w:num w:numId="18">
    <w:abstractNumId w:val="28"/>
  </w:num>
  <w:num w:numId="19">
    <w:abstractNumId w:val="24"/>
  </w:num>
  <w:num w:numId="20">
    <w:abstractNumId w:val="37"/>
  </w:num>
  <w:num w:numId="21">
    <w:abstractNumId w:val="38"/>
  </w:num>
  <w:num w:numId="2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position w:val="0"/>
          <w:rtl w:val="0"/>
        </w:rPr>
      </w:lvl>
    </w:lvlOverride>
  </w:num>
  <w:num w:numId="23">
    <w:abstractNumId w:val="18"/>
  </w:num>
  <w:num w:numId="24">
    <w:abstractNumId w:val="2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11"/>
  </w:num>
  <w:num w:numId="29">
    <w:abstractNumId w:val="19"/>
  </w:num>
  <w:num w:numId="30">
    <w:abstractNumId w:val="20"/>
  </w:num>
  <w:num w:numId="31">
    <w:abstractNumId w:val="30"/>
  </w:num>
  <w:num w:numId="32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68"/>
    <w:rsid w:val="000006E1"/>
    <w:rsid w:val="0000106A"/>
    <w:rsid w:val="00001DDE"/>
    <w:rsid w:val="0000375D"/>
    <w:rsid w:val="0000422B"/>
    <w:rsid w:val="0000441D"/>
    <w:rsid w:val="00006EF6"/>
    <w:rsid w:val="00007CE3"/>
    <w:rsid w:val="00007D9E"/>
    <w:rsid w:val="0001059B"/>
    <w:rsid w:val="000115CA"/>
    <w:rsid w:val="00011F16"/>
    <w:rsid w:val="00012566"/>
    <w:rsid w:val="00012BF6"/>
    <w:rsid w:val="00012D9A"/>
    <w:rsid w:val="00013951"/>
    <w:rsid w:val="00013E98"/>
    <w:rsid w:val="0001442F"/>
    <w:rsid w:val="0001459A"/>
    <w:rsid w:val="000145C2"/>
    <w:rsid w:val="00014DF9"/>
    <w:rsid w:val="00015554"/>
    <w:rsid w:val="00015CF5"/>
    <w:rsid w:val="00015E1B"/>
    <w:rsid w:val="000162BE"/>
    <w:rsid w:val="000167C9"/>
    <w:rsid w:val="0001733D"/>
    <w:rsid w:val="0001752E"/>
    <w:rsid w:val="0002039A"/>
    <w:rsid w:val="00020AD7"/>
    <w:rsid w:val="0002147B"/>
    <w:rsid w:val="000227ED"/>
    <w:rsid w:val="00022B8D"/>
    <w:rsid w:val="00022DA1"/>
    <w:rsid w:val="000238D6"/>
    <w:rsid w:val="000242CA"/>
    <w:rsid w:val="000252A4"/>
    <w:rsid w:val="00025DAE"/>
    <w:rsid w:val="00026B35"/>
    <w:rsid w:val="00030613"/>
    <w:rsid w:val="000316B2"/>
    <w:rsid w:val="000316F5"/>
    <w:rsid w:val="0003174E"/>
    <w:rsid w:val="00032F77"/>
    <w:rsid w:val="00033657"/>
    <w:rsid w:val="00033B47"/>
    <w:rsid w:val="0003452E"/>
    <w:rsid w:val="00034E14"/>
    <w:rsid w:val="000358E9"/>
    <w:rsid w:val="000359D3"/>
    <w:rsid w:val="000361DC"/>
    <w:rsid w:val="0003691F"/>
    <w:rsid w:val="00040C41"/>
    <w:rsid w:val="00044BE0"/>
    <w:rsid w:val="00044DF8"/>
    <w:rsid w:val="00045840"/>
    <w:rsid w:val="00045D60"/>
    <w:rsid w:val="00045D67"/>
    <w:rsid w:val="00045F68"/>
    <w:rsid w:val="00047AE7"/>
    <w:rsid w:val="00050138"/>
    <w:rsid w:val="00050352"/>
    <w:rsid w:val="00050967"/>
    <w:rsid w:val="00051304"/>
    <w:rsid w:val="00051BAF"/>
    <w:rsid w:val="000520EC"/>
    <w:rsid w:val="000526C9"/>
    <w:rsid w:val="000528EC"/>
    <w:rsid w:val="00052CEB"/>
    <w:rsid w:val="0005322E"/>
    <w:rsid w:val="00053631"/>
    <w:rsid w:val="000547DB"/>
    <w:rsid w:val="000551EB"/>
    <w:rsid w:val="0005593C"/>
    <w:rsid w:val="00057734"/>
    <w:rsid w:val="00060150"/>
    <w:rsid w:val="000608F3"/>
    <w:rsid w:val="00060F72"/>
    <w:rsid w:val="000610F9"/>
    <w:rsid w:val="00062569"/>
    <w:rsid w:val="00063606"/>
    <w:rsid w:val="00063B88"/>
    <w:rsid w:val="000642EF"/>
    <w:rsid w:val="0006436C"/>
    <w:rsid w:val="000667BF"/>
    <w:rsid w:val="00070838"/>
    <w:rsid w:val="000709B8"/>
    <w:rsid w:val="00070DF7"/>
    <w:rsid w:val="00071F54"/>
    <w:rsid w:val="000725EA"/>
    <w:rsid w:val="000734B9"/>
    <w:rsid w:val="00074BD8"/>
    <w:rsid w:val="000758BD"/>
    <w:rsid w:val="00076FEB"/>
    <w:rsid w:val="00077531"/>
    <w:rsid w:val="00077666"/>
    <w:rsid w:val="000777C4"/>
    <w:rsid w:val="000779F6"/>
    <w:rsid w:val="0008003C"/>
    <w:rsid w:val="00081320"/>
    <w:rsid w:val="00081426"/>
    <w:rsid w:val="00082366"/>
    <w:rsid w:val="00082C55"/>
    <w:rsid w:val="00082C9D"/>
    <w:rsid w:val="00082D99"/>
    <w:rsid w:val="00083AA3"/>
    <w:rsid w:val="00083B8F"/>
    <w:rsid w:val="00084CE8"/>
    <w:rsid w:val="000855DF"/>
    <w:rsid w:val="00085BAA"/>
    <w:rsid w:val="00086060"/>
    <w:rsid w:val="00086EF2"/>
    <w:rsid w:val="00087BCF"/>
    <w:rsid w:val="000915A5"/>
    <w:rsid w:val="00091F4D"/>
    <w:rsid w:val="00092A1E"/>
    <w:rsid w:val="00093807"/>
    <w:rsid w:val="0009434D"/>
    <w:rsid w:val="00094D39"/>
    <w:rsid w:val="00097406"/>
    <w:rsid w:val="000976E9"/>
    <w:rsid w:val="000A10B5"/>
    <w:rsid w:val="000A12FF"/>
    <w:rsid w:val="000A3E43"/>
    <w:rsid w:val="000A413F"/>
    <w:rsid w:val="000A5BAC"/>
    <w:rsid w:val="000A652A"/>
    <w:rsid w:val="000A6A64"/>
    <w:rsid w:val="000A79EE"/>
    <w:rsid w:val="000B03ED"/>
    <w:rsid w:val="000B0F62"/>
    <w:rsid w:val="000B0F7A"/>
    <w:rsid w:val="000B14C7"/>
    <w:rsid w:val="000B1722"/>
    <w:rsid w:val="000B1ADB"/>
    <w:rsid w:val="000B33E7"/>
    <w:rsid w:val="000B4501"/>
    <w:rsid w:val="000B4A54"/>
    <w:rsid w:val="000B6FA8"/>
    <w:rsid w:val="000B77DD"/>
    <w:rsid w:val="000B7DBC"/>
    <w:rsid w:val="000C055F"/>
    <w:rsid w:val="000C11B3"/>
    <w:rsid w:val="000C1928"/>
    <w:rsid w:val="000C2444"/>
    <w:rsid w:val="000C3919"/>
    <w:rsid w:val="000C4335"/>
    <w:rsid w:val="000C4F9B"/>
    <w:rsid w:val="000C53A5"/>
    <w:rsid w:val="000C6038"/>
    <w:rsid w:val="000C64F9"/>
    <w:rsid w:val="000C7143"/>
    <w:rsid w:val="000C7B4C"/>
    <w:rsid w:val="000C7EF6"/>
    <w:rsid w:val="000D0822"/>
    <w:rsid w:val="000D09DF"/>
    <w:rsid w:val="000D131C"/>
    <w:rsid w:val="000D3E3D"/>
    <w:rsid w:val="000D52C7"/>
    <w:rsid w:val="000D6736"/>
    <w:rsid w:val="000D701E"/>
    <w:rsid w:val="000D7598"/>
    <w:rsid w:val="000E1185"/>
    <w:rsid w:val="000E3561"/>
    <w:rsid w:val="000E3AB2"/>
    <w:rsid w:val="000E54B8"/>
    <w:rsid w:val="000E57E3"/>
    <w:rsid w:val="000E5A9B"/>
    <w:rsid w:val="000E5D1A"/>
    <w:rsid w:val="000E60EF"/>
    <w:rsid w:val="000E62C0"/>
    <w:rsid w:val="000E6F17"/>
    <w:rsid w:val="000E7618"/>
    <w:rsid w:val="000E7691"/>
    <w:rsid w:val="000F0F47"/>
    <w:rsid w:val="000F2163"/>
    <w:rsid w:val="000F442A"/>
    <w:rsid w:val="000F4618"/>
    <w:rsid w:val="000F5004"/>
    <w:rsid w:val="000F5C7D"/>
    <w:rsid w:val="000F5F13"/>
    <w:rsid w:val="000F6D51"/>
    <w:rsid w:val="000F78EB"/>
    <w:rsid w:val="0010099A"/>
    <w:rsid w:val="0010162B"/>
    <w:rsid w:val="00101B77"/>
    <w:rsid w:val="00102C00"/>
    <w:rsid w:val="00103F3C"/>
    <w:rsid w:val="001046D1"/>
    <w:rsid w:val="00104D23"/>
    <w:rsid w:val="00104E0D"/>
    <w:rsid w:val="00106743"/>
    <w:rsid w:val="001068B2"/>
    <w:rsid w:val="0010697F"/>
    <w:rsid w:val="00106D02"/>
    <w:rsid w:val="00110131"/>
    <w:rsid w:val="001121FC"/>
    <w:rsid w:val="001129CC"/>
    <w:rsid w:val="00112EE1"/>
    <w:rsid w:val="00113AE7"/>
    <w:rsid w:val="00116182"/>
    <w:rsid w:val="001162C3"/>
    <w:rsid w:val="00116D84"/>
    <w:rsid w:val="0012076C"/>
    <w:rsid w:val="001218FD"/>
    <w:rsid w:val="00121D1D"/>
    <w:rsid w:val="00122131"/>
    <w:rsid w:val="00122CE6"/>
    <w:rsid w:val="001236ED"/>
    <w:rsid w:val="00124F9D"/>
    <w:rsid w:val="00124FA7"/>
    <w:rsid w:val="00124FFF"/>
    <w:rsid w:val="0012546F"/>
    <w:rsid w:val="00125F92"/>
    <w:rsid w:val="00126ECC"/>
    <w:rsid w:val="00127AE5"/>
    <w:rsid w:val="001300E7"/>
    <w:rsid w:val="00131D15"/>
    <w:rsid w:val="001323B4"/>
    <w:rsid w:val="00132937"/>
    <w:rsid w:val="00132B98"/>
    <w:rsid w:val="001333B0"/>
    <w:rsid w:val="00133B8F"/>
    <w:rsid w:val="001344DB"/>
    <w:rsid w:val="00134C82"/>
    <w:rsid w:val="00134E0D"/>
    <w:rsid w:val="00134ECE"/>
    <w:rsid w:val="0013738A"/>
    <w:rsid w:val="00140D86"/>
    <w:rsid w:val="00141542"/>
    <w:rsid w:val="00141B94"/>
    <w:rsid w:val="0014283A"/>
    <w:rsid w:val="0014370A"/>
    <w:rsid w:val="00143B33"/>
    <w:rsid w:val="00144F75"/>
    <w:rsid w:val="001474D6"/>
    <w:rsid w:val="00147F40"/>
    <w:rsid w:val="001510A7"/>
    <w:rsid w:val="00151716"/>
    <w:rsid w:val="001542B4"/>
    <w:rsid w:val="00155B4A"/>
    <w:rsid w:val="00156E3C"/>
    <w:rsid w:val="001573DC"/>
    <w:rsid w:val="00157BCC"/>
    <w:rsid w:val="001603B6"/>
    <w:rsid w:val="00163817"/>
    <w:rsid w:val="00163D10"/>
    <w:rsid w:val="00164233"/>
    <w:rsid w:val="00164329"/>
    <w:rsid w:val="001643F5"/>
    <w:rsid w:val="001644EA"/>
    <w:rsid w:val="00165EAB"/>
    <w:rsid w:val="001662D0"/>
    <w:rsid w:val="0016686C"/>
    <w:rsid w:val="00167502"/>
    <w:rsid w:val="00167D23"/>
    <w:rsid w:val="00167E9C"/>
    <w:rsid w:val="0017018C"/>
    <w:rsid w:val="0017135E"/>
    <w:rsid w:val="00171873"/>
    <w:rsid w:val="001718E4"/>
    <w:rsid w:val="00174187"/>
    <w:rsid w:val="00174845"/>
    <w:rsid w:val="00174C48"/>
    <w:rsid w:val="00174D63"/>
    <w:rsid w:val="00176177"/>
    <w:rsid w:val="001807FC"/>
    <w:rsid w:val="00180B50"/>
    <w:rsid w:val="00181248"/>
    <w:rsid w:val="001813D2"/>
    <w:rsid w:val="00181D4A"/>
    <w:rsid w:val="00183A83"/>
    <w:rsid w:val="0018508A"/>
    <w:rsid w:val="001851E1"/>
    <w:rsid w:val="0018532B"/>
    <w:rsid w:val="00185531"/>
    <w:rsid w:val="00186F9F"/>
    <w:rsid w:val="0018779C"/>
    <w:rsid w:val="00187CA1"/>
    <w:rsid w:val="00187F0C"/>
    <w:rsid w:val="00190341"/>
    <w:rsid w:val="0019042A"/>
    <w:rsid w:val="00192F04"/>
    <w:rsid w:val="001936A1"/>
    <w:rsid w:val="00193729"/>
    <w:rsid w:val="00193E9F"/>
    <w:rsid w:val="00194BA3"/>
    <w:rsid w:val="00194E69"/>
    <w:rsid w:val="0019515D"/>
    <w:rsid w:val="0019744C"/>
    <w:rsid w:val="00197AA5"/>
    <w:rsid w:val="001A0F8E"/>
    <w:rsid w:val="001A23FB"/>
    <w:rsid w:val="001A2F00"/>
    <w:rsid w:val="001A3F30"/>
    <w:rsid w:val="001A41D9"/>
    <w:rsid w:val="001A4ED8"/>
    <w:rsid w:val="001A51C8"/>
    <w:rsid w:val="001A56D7"/>
    <w:rsid w:val="001A70F7"/>
    <w:rsid w:val="001A7637"/>
    <w:rsid w:val="001A7C61"/>
    <w:rsid w:val="001B11D2"/>
    <w:rsid w:val="001B20B4"/>
    <w:rsid w:val="001B33B7"/>
    <w:rsid w:val="001B3A27"/>
    <w:rsid w:val="001B3CA1"/>
    <w:rsid w:val="001B468C"/>
    <w:rsid w:val="001B5010"/>
    <w:rsid w:val="001B521C"/>
    <w:rsid w:val="001B5A1C"/>
    <w:rsid w:val="001B5A25"/>
    <w:rsid w:val="001B5D63"/>
    <w:rsid w:val="001C1A62"/>
    <w:rsid w:val="001C1F7D"/>
    <w:rsid w:val="001C2B6E"/>
    <w:rsid w:val="001C37EF"/>
    <w:rsid w:val="001C382C"/>
    <w:rsid w:val="001C38A5"/>
    <w:rsid w:val="001C46A0"/>
    <w:rsid w:val="001C48D0"/>
    <w:rsid w:val="001C5AEA"/>
    <w:rsid w:val="001C5F85"/>
    <w:rsid w:val="001C65E1"/>
    <w:rsid w:val="001C7255"/>
    <w:rsid w:val="001D0674"/>
    <w:rsid w:val="001D0F89"/>
    <w:rsid w:val="001D15E7"/>
    <w:rsid w:val="001D208D"/>
    <w:rsid w:val="001D285D"/>
    <w:rsid w:val="001D53DD"/>
    <w:rsid w:val="001D5B34"/>
    <w:rsid w:val="001D5F13"/>
    <w:rsid w:val="001D6338"/>
    <w:rsid w:val="001D71F7"/>
    <w:rsid w:val="001D7EA8"/>
    <w:rsid w:val="001E10A6"/>
    <w:rsid w:val="001E2DF1"/>
    <w:rsid w:val="001E3098"/>
    <w:rsid w:val="001E3930"/>
    <w:rsid w:val="001E4513"/>
    <w:rsid w:val="001E54E0"/>
    <w:rsid w:val="001E62D0"/>
    <w:rsid w:val="001E671A"/>
    <w:rsid w:val="001E77B0"/>
    <w:rsid w:val="001E7EFE"/>
    <w:rsid w:val="001F087D"/>
    <w:rsid w:val="001F0CB8"/>
    <w:rsid w:val="001F295E"/>
    <w:rsid w:val="001F2C24"/>
    <w:rsid w:val="001F3FD4"/>
    <w:rsid w:val="001F41E4"/>
    <w:rsid w:val="001F459D"/>
    <w:rsid w:val="001F53B6"/>
    <w:rsid w:val="001F65C6"/>
    <w:rsid w:val="001F73BA"/>
    <w:rsid w:val="001F78F8"/>
    <w:rsid w:val="001F79A4"/>
    <w:rsid w:val="00200212"/>
    <w:rsid w:val="00200FBE"/>
    <w:rsid w:val="002025A9"/>
    <w:rsid w:val="00203333"/>
    <w:rsid w:val="002043E5"/>
    <w:rsid w:val="00205D07"/>
    <w:rsid w:val="00205D8F"/>
    <w:rsid w:val="00206DDD"/>
    <w:rsid w:val="002070E0"/>
    <w:rsid w:val="002071B0"/>
    <w:rsid w:val="00207250"/>
    <w:rsid w:val="00211233"/>
    <w:rsid w:val="00211D2E"/>
    <w:rsid w:val="00213CCB"/>
    <w:rsid w:val="002148AE"/>
    <w:rsid w:val="002162A2"/>
    <w:rsid w:val="00216D1F"/>
    <w:rsid w:val="00216EEC"/>
    <w:rsid w:val="002174C6"/>
    <w:rsid w:val="00220B3F"/>
    <w:rsid w:val="002212EF"/>
    <w:rsid w:val="002222E5"/>
    <w:rsid w:val="00222C3D"/>
    <w:rsid w:val="00223A9F"/>
    <w:rsid w:val="002244CF"/>
    <w:rsid w:val="0022465A"/>
    <w:rsid w:val="002254E2"/>
    <w:rsid w:val="002255D3"/>
    <w:rsid w:val="0022633A"/>
    <w:rsid w:val="00226B7B"/>
    <w:rsid w:val="00227013"/>
    <w:rsid w:val="00231271"/>
    <w:rsid w:val="00231E9C"/>
    <w:rsid w:val="00231EC8"/>
    <w:rsid w:val="0023257E"/>
    <w:rsid w:val="00234882"/>
    <w:rsid w:val="00236172"/>
    <w:rsid w:val="00236B90"/>
    <w:rsid w:val="00240806"/>
    <w:rsid w:val="0024299C"/>
    <w:rsid w:val="00243713"/>
    <w:rsid w:val="00244571"/>
    <w:rsid w:val="002449CE"/>
    <w:rsid w:val="00245C06"/>
    <w:rsid w:val="0024632C"/>
    <w:rsid w:val="002468EF"/>
    <w:rsid w:val="0024699A"/>
    <w:rsid w:val="0025039A"/>
    <w:rsid w:val="00250467"/>
    <w:rsid w:val="00250727"/>
    <w:rsid w:val="00250ED4"/>
    <w:rsid w:val="00252102"/>
    <w:rsid w:val="00252BAD"/>
    <w:rsid w:val="002534AA"/>
    <w:rsid w:val="0025478C"/>
    <w:rsid w:val="00254DF2"/>
    <w:rsid w:val="00255767"/>
    <w:rsid w:val="00256170"/>
    <w:rsid w:val="002566F8"/>
    <w:rsid w:val="00257C65"/>
    <w:rsid w:val="00260CD2"/>
    <w:rsid w:val="00260E7B"/>
    <w:rsid w:val="002647F7"/>
    <w:rsid w:val="00264FA5"/>
    <w:rsid w:val="002675FF"/>
    <w:rsid w:val="00272833"/>
    <w:rsid w:val="00272F9E"/>
    <w:rsid w:val="00272FBD"/>
    <w:rsid w:val="00273039"/>
    <w:rsid w:val="002732B1"/>
    <w:rsid w:val="00273915"/>
    <w:rsid w:val="00274DB2"/>
    <w:rsid w:val="00276F1E"/>
    <w:rsid w:val="0027722D"/>
    <w:rsid w:val="00277DBE"/>
    <w:rsid w:val="00281237"/>
    <w:rsid w:val="00281251"/>
    <w:rsid w:val="00281467"/>
    <w:rsid w:val="00282C18"/>
    <w:rsid w:val="002831E2"/>
    <w:rsid w:val="002835E3"/>
    <w:rsid w:val="002849FA"/>
    <w:rsid w:val="002862C4"/>
    <w:rsid w:val="00286AA2"/>
    <w:rsid w:val="00286DB2"/>
    <w:rsid w:val="0028788A"/>
    <w:rsid w:val="00287D14"/>
    <w:rsid w:val="00287F46"/>
    <w:rsid w:val="00291D51"/>
    <w:rsid w:val="0029234D"/>
    <w:rsid w:val="00292529"/>
    <w:rsid w:val="00293085"/>
    <w:rsid w:val="00294E61"/>
    <w:rsid w:val="0029567E"/>
    <w:rsid w:val="002956B4"/>
    <w:rsid w:val="0029587E"/>
    <w:rsid w:val="00296223"/>
    <w:rsid w:val="00296FFF"/>
    <w:rsid w:val="002A10D3"/>
    <w:rsid w:val="002A2765"/>
    <w:rsid w:val="002A3B76"/>
    <w:rsid w:val="002A4218"/>
    <w:rsid w:val="002A46DA"/>
    <w:rsid w:val="002A5071"/>
    <w:rsid w:val="002A5376"/>
    <w:rsid w:val="002A659E"/>
    <w:rsid w:val="002A6E26"/>
    <w:rsid w:val="002A7712"/>
    <w:rsid w:val="002B0B53"/>
    <w:rsid w:val="002B2DB1"/>
    <w:rsid w:val="002B34C4"/>
    <w:rsid w:val="002B3962"/>
    <w:rsid w:val="002B3E30"/>
    <w:rsid w:val="002B4338"/>
    <w:rsid w:val="002B4AB9"/>
    <w:rsid w:val="002B5ECA"/>
    <w:rsid w:val="002C0B9B"/>
    <w:rsid w:val="002C0BC9"/>
    <w:rsid w:val="002C0FA9"/>
    <w:rsid w:val="002C14D7"/>
    <w:rsid w:val="002C19E5"/>
    <w:rsid w:val="002C1EAE"/>
    <w:rsid w:val="002C23D1"/>
    <w:rsid w:val="002C26FD"/>
    <w:rsid w:val="002C2FCF"/>
    <w:rsid w:val="002C3285"/>
    <w:rsid w:val="002C35AE"/>
    <w:rsid w:val="002C380E"/>
    <w:rsid w:val="002C3B98"/>
    <w:rsid w:val="002C461D"/>
    <w:rsid w:val="002C50DB"/>
    <w:rsid w:val="002C5D81"/>
    <w:rsid w:val="002C6938"/>
    <w:rsid w:val="002C6F20"/>
    <w:rsid w:val="002D03A1"/>
    <w:rsid w:val="002D076A"/>
    <w:rsid w:val="002D08E6"/>
    <w:rsid w:val="002D1668"/>
    <w:rsid w:val="002D17A0"/>
    <w:rsid w:val="002D2654"/>
    <w:rsid w:val="002D2EFB"/>
    <w:rsid w:val="002D3D8C"/>
    <w:rsid w:val="002D4255"/>
    <w:rsid w:val="002D4A4F"/>
    <w:rsid w:val="002D4A91"/>
    <w:rsid w:val="002D5188"/>
    <w:rsid w:val="002D5835"/>
    <w:rsid w:val="002D67F3"/>
    <w:rsid w:val="002D6A43"/>
    <w:rsid w:val="002D7203"/>
    <w:rsid w:val="002D7586"/>
    <w:rsid w:val="002E045A"/>
    <w:rsid w:val="002E07DB"/>
    <w:rsid w:val="002E08C4"/>
    <w:rsid w:val="002E0D5A"/>
    <w:rsid w:val="002E1AFE"/>
    <w:rsid w:val="002E5188"/>
    <w:rsid w:val="002E5EC3"/>
    <w:rsid w:val="002E6BAD"/>
    <w:rsid w:val="002E7578"/>
    <w:rsid w:val="002E7938"/>
    <w:rsid w:val="002E7DB8"/>
    <w:rsid w:val="002F0868"/>
    <w:rsid w:val="002F1F0B"/>
    <w:rsid w:val="002F2133"/>
    <w:rsid w:val="002F351A"/>
    <w:rsid w:val="002F43C6"/>
    <w:rsid w:val="002F5BBF"/>
    <w:rsid w:val="002F6772"/>
    <w:rsid w:val="002F68C1"/>
    <w:rsid w:val="002F6FDF"/>
    <w:rsid w:val="002F79B8"/>
    <w:rsid w:val="003002F5"/>
    <w:rsid w:val="00301876"/>
    <w:rsid w:val="00301A3F"/>
    <w:rsid w:val="00301D50"/>
    <w:rsid w:val="003021BC"/>
    <w:rsid w:val="00303302"/>
    <w:rsid w:val="003034B9"/>
    <w:rsid w:val="00303B15"/>
    <w:rsid w:val="00303DCF"/>
    <w:rsid w:val="00305EEA"/>
    <w:rsid w:val="003072D6"/>
    <w:rsid w:val="003075AF"/>
    <w:rsid w:val="00307D6C"/>
    <w:rsid w:val="00310751"/>
    <w:rsid w:val="003108DD"/>
    <w:rsid w:val="00310D8F"/>
    <w:rsid w:val="003129E0"/>
    <w:rsid w:val="00312C1A"/>
    <w:rsid w:val="003153FA"/>
    <w:rsid w:val="00315EDD"/>
    <w:rsid w:val="00316606"/>
    <w:rsid w:val="0031675C"/>
    <w:rsid w:val="003172DC"/>
    <w:rsid w:val="003179A7"/>
    <w:rsid w:val="00321788"/>
    <w:rsid w:val="00321839"/>
    <w:rsid w:val="003223D4"/>
    <w:rsid w:val="00322493"/>
    <w:rsid w:val="0032357D"/>
    <w:rsid w:val="00323A36"/>
    <w:rsid w:val="00323D26"/>
    <w:rsid w:val="00324126"/>
    <w:rsid w:val="0032416C"/>
    <w:rsid w:val="003250B4"/>
    <w:rsid w:val="00325A33"/>
    <w:rsid w:val="003261D8"/>
    <w:rsid w:val="003267F1"/>
    <w:rsid w:val="00330339"/>
    <w:rsid w:val="0033036A"/>
    <w:rsid w:val="0033054E"/>
    <w:rsid w:val="003316A7"/>
    <w:rsid w:val="00331805"/>
    <w:rsid w:val="003321A5"/>
    <w:rsid w:val="003335D2"/>
    <w:rsid w:val="00333B9B"/>
    <w:rsid w:val="003340B9"/>
    <w:rsid w:val="00334A7A"/>
    <w:rsid w:val="00334DD7"/>
    <w:rsid w:val="00334FBE"/>
    <w:rsid w:val="003369F5"/>
    <w:rsid w:val="00336A40"/>
    <w:rsid w:val="00336F0A"/>
    <w:rsid w:val="00337642"/>
    <w:rsid w:val="00337F17"/>
    <w:rsid w:val="003408B6"/>
    <w:rsid w:val="00340C92"/>
    <w:rsid w:val="0034175A"/>
    <w:rsid w:val="00342F2F"/>
    <w:rsid w:val="003447D3"/>
    <w:rsid w:val="003448DC"/>
    <w:rsid w:val="00345100"/>
    <w:rsid w:val="0034653D"/>
    <w:rsid w:val="003472D0"/>
    <w:rsid w:val="00347722"/>
    <w:rsid w:val="003477D7"/>
    <w:rsid w:val="00347CE2"/>
    <w:rsid w:val="00350354"/>
    <w:rsid w:val="00350594"/>
    <w:rsid w:val="00354588"/>
    <w:rsid w:val="00355254"/>
    <w:rsid w:val="003557BE"/>
    <w:rsid w:val="00355A07"/>
    <w:rsid w:val="003577DE"/>
    <w:rsid w:val="00360B07"/>
    <w:rsid w:val="00361388"/>
    <w:rsid w:val="0036218F"/>
    <w:rsid w:val="00362554"/>
    <w:rsid w:val="003656F5"/>
    <w:rsid w:val="00366174"/>
    <w:rsid w:val="0036634F"/>
    <w:rsid w:val="0036694D"/>
    <w:rsid w:val="0037080D"/>
    <w:rsid w:val="00371C20"/>
    <w:rsid w:val="003738B3"/>
    <w:rsid w:val="00374253"/>
    <w:rsid w:val="00374C7F"/>
    <w:rsid w:val="0037552A"/>
    <w:rsid w:val="00375EEA"/>
    <w:rsid w:val="00376D74"/>
    <w:rsid w:val="00376D95"/>
    <w:rsid w:val="00380640"/>
    <w:rsid w:val="00380D6F"/>
    <w:rsid w:val="003819EC"/>
    <w:rsid w:val="00381CCF"/>
    <w:rsid w:val="003820A5"/>
    <w:rsid w:val="00382E57"/>
    <w:rsid w:val="00382FB7"/>
    <w:rsid w:val="00384087"/>
    <w:rsid w:val="00384605"/>
    <w:rsid w:val="0038460D"/>
    <w:rsid w:val="00385099"/>
    <w:rsid w:val="003864BE"/>
    <w:rsid w:val="003868CC"/>
    <w:rsid w:val="00386FEA"/>
    <w:rsid w:val="00387CC8"/>
    <w:rsid w:val="003910B8"/>
    <w:rsid w:val="00391265"/>
    <w:rsid w:val="003914FC"/>
    <w:rsid w:val="00391EF0"/>
    <w:rsid w:val="00393F05"/>
    <w:rsid w:val="00394C12"/>
    <w:rsid w:val="00396ADB"/>
    <w:rsid w:val="00396DFB"/>
    <w:rsid w:val="0039712A"/>
    <w:rsid w:val="00397E2A"/>
    <w:rsid w:val="003A06A7"/>
    <w:rsid w:val="003A092D"/>
    <w:rsid w:val="003A0DE6"/>
    <w:rsid w:val="003A1043"/>
    <w:rsid w:val="003A2603"/>
    <w:rsid w:val="003A30D0"/>
    <w:rsid w:val="003A57D7"/>
    <w:rsid w:val="003A5E56"/>
    <w:rsid w:val="003A5ECA"/>
    <w:rsid w:val="003A5F02"/>
    <w:rsid w:val="003A6BEA"/>
    <w:rsid w:val="003A74F4"/>
    <w:rsid w:val="003A774E"/>
    <w:rsid w:val="003A787C"/>
    <w:rsid w:val="003A7921"/>
    <w:rsid w:val="003B0961"/>
    <w:rsid w:val="003B1C4B"/>
    <w:rsid w:val="003B2CBA"/>
    <w:rsid w:val="003B34CA"/>
    <w:rsid w:val="003B5547"/>
    <w:rsid w:val="003B56A8"/>
    <w:rsid w:val="003B5DD3"/>
    <w:rsid w:val="003B601F"/>
    <w:rsid w:val="003B6316"/>
    <w:rsid w:val="003B63D7"/>
    <w:rsid w:val="003B678F"/>
    <w:rsid w:val="003B6957"/>
    <w:rsid w:val="003B7518"/>
    <w:rsid w:val="003B770E"/>
    <w:rsid w:val="003C0498"/>
    <w:rsid w:val="003C1466"/>
    <w:rsid w:val="003C3006"/>
    <w:rsid w:val="003C3B2F"/>
    <w:rsid w:val="003C4655"/>
    <w:rsid w:val="003C7C55"/>
    <w:rsid w:val="003D327B"/>
    <w:rsid w:val="003D32F3"/>
    <w:rsid w:val="003D3F9B"/>
    <w:rsid w:val="003D488F"/>
    <w:rsid w:val="003D49D7"/>
    <w:rsid w:val="003D5E78"/>
    <w:rsid w:val="003D71C1"/>
    <w:rsid w:val="003D7263"/>
    <w:rsid w:val="003E08F9"/>
    <w:rsid w:val="003E0974"/>
    <w:rsid w:val="003E1124"/>
    <w:rsid w:val="003E2188"/>
    <w:rsid w:val="003E2758"/>
    <w:rsid w:val="003E3098"/>
    <w:rsid w:val="003E51A6"/>
    <w:rsid w:val="003E57EC"/>
    <w:rsid w:val="003E5ED3"/>
    <w:rsid w:val="003F30DE"/>
    <w:rsid w:val="003F33E5"/>
    <w:rsid w:val="003F3C19"/>
    <w:rsid w:val="003F3D05"/>
    <w:rsid w:val="003F4821"/>
    <w:rsid w:val="003F5F89"/>
    <w:rsid w:val="003F6724"/>
    <w:rsid w:val="003F6838"/>
    <w:rsid w:val="003F6B97"/>
    <w:rsid w:val="003F7429"/>
    <w:rsid w:val="00400978"/>
    <w:rsid w:val="004013BB"/>
    <w:rsid w:val="0040229F"/>
    <w:rsid w:val="004031E5"/>
    <w:rsid w:val="0040361B"/>
    <w:rsid w:val="00403C6C"/>
    <w:rsid w:val="0040494D"/>
    <w:rsid w:val="00404CA2"/>
    <w:rsid w:val="00407348"/>
    <w:rsid w:val="00407DF7"/>
    <w:rsid w:val="00410755"/>
    <w:rsid w:val="00410788"/>
    <w:rsid w:val="00410C2A"/>
    <w:rsid w:val="0041506F"/>
    <w:rsid w:val="00415A13"/>
    <w:rsid w:val="00415C3B"/>
    <w:rsid w:val="004165F1"/>
    <w:rsid w:val="00416E78"/>
    <w:rsid w:val="00421006"/>
    <w:rsid w:val="004227D0"/>
    <w:rsid w:val="0042378F"/>
    <w:rsid w:val="004238A7"/>
    <w:rsid w:val="00425228"/>
    <w:rsid w:val="004253BC"/>
    <w:rsid w:val="00426111"/>
    <w:rsid w:val="0042686E"/>
    <w:rsid w:val="00426EE0"/>
    <w:rsid w:val="0043094D"/>
    <w:rsid w:val="00433878"/>
    <w:rsid w:val="004348D9"/>
    <w:rsid w:val="00434AF6"/>
    <w:rsid w:val="00434C8E"/>
    <w:rsid w:val="00435224"/>
    <w:rsid w:val="00437930"/>
    <w:rsid w:val="00437985"/>
    <w:rsid w:val="00437EE8"/>
    <w:rsid w:val="004417A4"/>
    <w:rsid w:val="00442114"/>
    <w:rsid w:val="00443BE5"/>
    <w:rsid w:val="00444295"/>
    <w:rsid w:val="004446F3"/>
    <w:rsid w:val="004446FC"/>
    <w:rsid w:val="00446068"/>
    <w:rsid w:val="004462FD"/>
    <w:rsid w:val="00446BAD"/>
    <w:rsid w:val="00447025"/>
    <w:rsid w:val="00447233"/>
    <w:rsid w:val="004511D1"/>
    <w:rsid w:val="00454E28"/>
    <w:rsid w:val="00456388"/>
    <w:rsid w:val="0045696D"/>
    <w:rsid w:val="004578B7"/>
    <w:rsid w:val="00457B21"/>
    <w:rsid w:val="00457DE4"/>
    <w:rsid w:val="0046048A"/>
    <w:rsid w:val="004609F7"/>
    <w:rsid w:val="0046204F"/>
    <w:rsid w:val="00462557"/>
    <w:rsid w:val="00462EF4"/>
    <w:rsid w:val="0046358C"/>
    <w:rsid w:val="00463AAF"/>
    <w:rsid w:val="00463D36"/>
    <w:rsid w:val="00464122"/>
    <w:rsid w:val="00464D3C"/>
    <w:rsid w:val="00465899"/>
    <w:rsid w:val="00465AC6"/>
    <w:rsid w:val="00465F17"/>
    <w:rsid w:val="0046682E"/>
    <w:rsid w:val="00467258"/>
    <w:rsid w:val="00467A71"/>
    <w:rsid w:val="004701FC"/>
    <w:rsid w:val="004707C9"/>
    <w:rsid w:val="004710C7"/>
    <w:rsid w:val="00472349"/>
    <w:rsid w:val="00472407"/>
    <w:rsid w:val="0047572E"/>
    <w:rsid w:val="00475F34"/>
    <w:rsid w:val="00476BC6"/>
    <w:rsid w:val="0047705D"/>
    <w:rsid w:val="00477694"/>
    <w:rsid w:val="0048033E"/>
    <w:rsid w:val="00480B71"/>
    <w:rsid w:val="00481331"/>
    <w:rsid w:val="0048199D"/>
    <w:rsid w:val="004819DE"/>
    <w:rsid w:val="00481F9C"/>
    <w:rsid w:val="00482559"/>
    <w:rsid w:val="00483B30"/>
    <w:rsid w:val="00484821"/>
    <w:rsid w:val="00484AB7"/>
    <w:rsid w:val="00485487"/>
    <w:rsid w:val="004862B7"/>
    <w:rsid w:val="004867EC"/>
    <w:rsid w:val="004902E3"/>
    <w:rsid w:val="004903C0"/>
    <w:rsid w:val="00490821"/>
    <w:rsid w:val="00492AD7"/>
    <w:rsid w:val="0049466D"/>
    <w:rsid w:val="004965F8"/>
    <w:rsid w:val="00496D69"/>
    <w:rsid w:val="00497045"/>
    <w:rsid w:val="004A0376"/>
    <w:rsid w:val="004A0382"/>
    <w:rsid w:val="004A07EB"/>
    <w:rsid w:val="004A0829"/>
    <w:rsid w:val="004A0830"/>
    <w:rsid w:val="004A2000"/>
    <w:rsid w:val="004A2A21"/>
    <w:rsid w:val="004A57F8"/>
    <w:rsid w:val="004A6EDF"/>
    <w:rsid w:val="004B0228"/>
    <w:rsid w:val="004B28B7"/>
    <w:rsid w:val="004B2E01"/>
    <w:rsid w:val="004B2EC9"/>
    <w:rsid w:val="004B2ECF"/>
    <w:rsid w:val="004B3AE0"/>
    <w:rsid w:val="004B3D8C"/>
    <w:rsid w:val="004B58ED"/>
    <w:rsid w:val="004B5B52"/>
    <w:rsid w:val="004B615A"/>
    <w:rsid w:val="004B640D"/>
    <w:rsid w:val="004C0249"/>
    <w:rsid w:val="004C04CB"/>
    <w:rsid w:val="004C088C"/>
    <w:rsid w:val="004C144C"/>
    <w:rsid w:val="004C20A0"/>
    <w:rsid w:val="004C3696"/>
    <w:rsid w:val="004C3F3D"/>
    <w:rsid w:val="004C50E5"/>
    <w:rsid w:val="004C5820"/>
    <w:rsid w:val="004C5EE3"/>
    <w:rsid w:val="004C64EE"/>
    <w:rsid w:val="004C6A5B"/>
    <w:rsid w:val="004D072A"/>
    <w:rsid w:val="004D1385"/>
    <w:rsid w:val="004D1ADF"/>
    <w:rsid w:val="004D21BE"/>
    <w:rsid w:val="004D2872"/>
    <w:rsid w:val="004D2A70"/>
    <w:rsid w:val="004D6060"/>
    <w:rsid w:val="004D6088"/>
    <w:rsid w:val="004D7EB0"/>
    <w:rsid w:val="004E05FF"/>
    <w:rsid w:val="004E173A"/>
    <w:rsid w:val="004E3F01"/>
    <w:rsid w:val="004E40FA"/>
    <w:rsid w:val="004E4FFD"/>
    <w:rsid w:val="004E5104"/>
    <w:rsid w:val="004E53D2"/>
    <w:rsid w:val="004F02C9"/>
    <w:rsid w:val="004F1C3C"/>
    <w:rsid w:val="004F2438"/>
    <w:rsid w:val="004F280E"/>
    <w:rsid w:val="004F6804"/>
    <w:rsid w:val="004F7125"/>
    <w:rsid w:val="005019AC"/>
    <w:rsid w:val="00501B27"/>
    <w:rsid w:val="00502969"/>
    <w:rsid w:val="00502F41"/>
    <w:rsid w:val="00506B51"/>
    <w:rsid w:val="00506C9F"/>
    <w:rsid w:val="00510A57"/>
    <w:rsid w:val="005149DC"/>
    <w:rsid w:val="005167EE"/>
    <w:rsid w:val="00516A99"/>
    <w:rsid w:val="00516D1C"/>
    <w:rsid w:val="00517853"/>
    <w:rsid w:val="00517F8A"/>
    <w:rsid w:val="0052044B"/>
    <w:rsid w:val="00521429"/>
    <w:rsid w:val="00522750"/>
    <w:rsid w:val="005252D5"/>
    <w:rsid w:val="005261C4"/>
    <w:rsid w:val="00526D61"/>
    <w:rsid w:val="0052709E"/>
    <w:rsid w:val="00530B7C"/>
    <w:rsid w:val="005318B6"/>
    <w:rsid w:val="00533470"/>
    <w:rsid w:val="00533DC4"/>
    <w:rsid w:val="00535413"/>
    <w:rsid w:val="0054051A"/>
    <w:rsid w:val="00541A0D"/>
    <w:rsid w:val="00541FFD"/>
    <w:rsid w:val="005424DA"/>
    <w:rsid w:val="00543A58"/>
    <w:rsid w:val="00543AC1"/>
    <w:rsid w:val="00543EBF"/>
    <w:rsid w:val="00544CD8"/>
    <w:rsid w:val="00544D6B"/>
    <w:rsid w:val="005450B5"/>
    <w:rsid w:val="005452DF"/>
    <w:rsid w:val="00545C54"/>
    <w:rsid w:val="0054617E"/>
    <w:rsid w:val="00547F90"/>
    <w:rsid w:val="00550E0A"/>
    <w:rsid w:val="00551525"/>
    <w:rsid w:val="00551EAE"/>
    <w:rsid w:val="00552459"/>
    <w:rsid w:val="005536AD"/>
    <w:rsid w:val="0055488C"/>
    <w:rsid w:val="005553FD"/>
    <w:rsid w:val="00555725"/>
    <w:rsid w:val="005558F6"/>
    <w:rsid w:val="00555F13"/>
    <w:rsid w:val="00555F63"/>
    <w:rsid w:val="005567D3"/>
    <w:rsid w:val="005568F4"/>
    <w:rsid w:val="0055693F"/>
    <w:rsid w:val="0055694E"/>
    <w:rsid w:val="00556EBB"/>
    <w:rsid w:val="00557133"/>
    <w:rsid w:val="00557F37"/>
    <w:rsid w:val="005605EA"/>
    <w:rsid w:val="00560B7B"/>
    <w:rsid w:val="00561EF1"/>
    <w:rsid w:val="00562CD8"/>
    <w:rsid w:val="0056360F"/>
    <w:rsid w:val="00563A9D"/>
    <w:rsid w:val="00564F37"/>
    <w:rsid w:val="00565077"/>
    <w:rsid w:val="00566466"/>
    <w:rsid w:val="00566624"/>
    <w:rsid w:val="00566BB0"/>
    <w:rsid w:val="0056782B"/>
    <w:rsid w:val="00567CE8"/>
    <w:rsid w:val="00567E63"/>
    <w:rsid w:val="00570D74"/>
    <w:rsid w:val="005737F2"/>
    <w:rsid w:val="00574086"/>
    <w:rsid w:val="00574706"/>
    <w:rsid w:val="0057490F"/>
    <w:rsid w:val="005761FB"/>
    <w:rsid w:val="005779AD"/>
    <w:rsid w:val="00580811"/>
    <w:rsid w:val="00581F66"/>
    <w:rsid w:val="005820CF"/>
    <w:rsid w:val="00582917"/>
    <w:rsid w:val="00585867"/>
    <w:rsid w:val="0058592B"/>
    <w:rsid w:val="00585C7F"/>
    <w:rsid w:val="005869F7"/>
    <w:rsid w:val="00586DE6"/>
    <w:rsid w:val="005876A3"/>
    <w:rsid w:val="005877C2"/>
    <w:rsid w:val="00587844"/>
    <w:rsid w:val="00587859"/>
    <w:rsid w:val="00590279"/>
    <w:rsid w:val="00590F63"/>
    <w:rsid w:val="0059178F"/>
    <w:rsid w:val="0059211C"/>
    <w:rsid w:val="005929A4"/>
    <w:rsid w:val="005938B7"/>
    <w:rsid w:val="0059532A"/>
    <w:rsid w:val="005959B5"/>
    <w:rsid w:val="00596E8F"/>
    <w:rsid w:val="005A1E44"/>
    <w:rsid w:val="005A265C"/>
    <w:rsid w:val="005A2817"/>
    <w:rsid w:val="005A31C2"/>
    <w:rsid w:val="005A371C"/>
    <w:rsid w:val="005A3E66"/>
    <w:rsid w:val="005A4983"/>
    <w:rsid w:val="005A65C0"/>
    <w:rsid w:val="005B0469"/>
    <w:rsid w:val="005B2071"/>
    <w:rsid w:val="005B245D"/>
    <w:rsid w:val="005B26DF"/>
    <w:rsid w:val="005B2869"/>
    <w:rsid w:val="005B344B"/>
    <w:rsid w:val="005B3668"/>
    <w:rsid w:val="005B4642"/>
    <w:rsid w:val="005B46BD"/>
    <w:rsid w:val="005B4833"/>
    <w:rsid w:val="005B7E27"/>
    <w:rsid w:val="005C02E2"/>
    <w:rsid w:val="005C1ECC"/>
    <w:rsid w:val="005C2B84"/>
    <w:rsid w:val="005C2E58"/>
    <w:rsid w:val="005C518F"/>
    <w:rsid w:val="005C7A46"/>
    <w:rsid w:val="005D021A"/>
    <w:rsid w:val="005D034C"/>
    <w:rsid w:val="005D0938"/>
    <w:rsid w:val="005D0B7E"/>
    <w:rsid w:val="005D1E1D"/>
    <w:rsid w:val="005D2BCD"/>
    <w:rsid w:val="005D3B85"/>
    <w:rsid w:val="005D4AA3"/>
    <w:rsid w:val="005D4D21"/>
    <w:rsid w:val="005D5422"/>
    <w:rsid w:val="005D6D9E"/>
    <w:rsid w:val="005D6E12"/>
    <w:rsid w:val="005D6F89"/>
    <w:rsid w:val="005D7EF3"/>
    <w:rsid w:val="005D7F4C"/>
    <w:rsid w:val="005E236A"/>
    <w:rsid w:val="005E2468"/>
    <w:rsid w:val="005E2D25"/>
    <w:rsid w:val="005E3475"/>
    <w:rsid w:val="005E495B"/>
    <w:rsid w:val="005E4972"/>
    <w:rsid w:val="005E5350"/>
    <w:rsid w:val="005E5546"/>
    <w:rsid w:val="005E5600"/>
    <w:rsid w:val="005E5B5E"/>
    <w:rsid w:val="005F0174"/>
    <w:rsid w:val="005F051B"/>
    <w:rsid w:val="005F0EBA"/>
    <w:rsid w:val="005F12CE"/>
    <w:rsid w:val="005F13EA"/>
    <w:rsid w:val="005F1C1E"/>
    <w:rsid w:val="005F337E"/>
    <w:rsid w:val="005F3875"/>
    <w:rsid w:val="005F38C2"/>
    <w:rsid w:val="005F3FC3"/>
    <w:rsid w:val="005F459A"/>
    <w:rsid w:val="005F576F"/>
    <w:rsid w:val="005F7194"/>
    <w:rsid w:val="005F74B9"/>
    <w:rsid w:val="005F788B"/>
    <w:rsid w:val="005F79E0"/>
    <w:rsid w:val="006001EF"/>
    <w:rsid w:val="00601F4E"/>
    <w:rsid w:val="00602778"/>
    <w:rsid w:val="006046F0"/>
    <w:rsid w:val="006061EB"/>
    <w:rsid w:val="0060744F"/>
    <w:rsid w:val="00607DB8"/>
    <w:rsid w:val="00607F47"/>
    <w:rsid w:val="00610FAD"/>
    <w:rsid w:val="00611E0C"/>
    <w:rsid w:val="00611E64"/>
    <w:rsid w:val="00612397"/>
    <w:rsid w:val="006128B9"/>
    <w:rsid w:val="00612E46"/>
    <w:rsid w:val="00614321"/>
    <w:rsid w:val="006157E1"/>
    <w:rsid w:val="0062058F"/>
    <w:rsid w:val="0062075D"/>
    <w:rsid w:val="006216CC"/>
    <w:rsid w:val="0062291B"/>
    <w:rsid w:val="00622AE7"/>
    <w:rsid w:val="00622F20"/>
    <w:rsid w:val="006245AE"/>
    <w:rsid w:val="0062465F"/>
    <w:rsid w:val="00624FCD"/>
    <w:rsid w:val="006275D3"/>
    <w:rsid w:val="006278E0"/>
    <w:rsid w:val="006302C0"/>
    <w:rsid w:val="00631449"/>
    <w:rsid w:val="006317E0"/>
    <w:rsid w:val="00635391"/>
    <w:rsid w:val="00635F38"/>
    <w:rsid w:val="006412A8"/>
    <w:rsid w:val="006412E9"/>
    <w:rsid w:val="00641558"/>
    <w:rsid w:val="00641688"/>
    <w:rsid w:val="006418D7"/>
    <w:rsid w:val="00642C60"/>
    <w:rsid w:val="006433EB"/>
    <w:rsid w:val="00643716"/>
    <w:rsid w:val="0064484B"/>
    <w:rsid w:val="00644C00"/>
    <w:rsid w:val="006457D5"/>
    <w:rsid w:val="00646340"/>
    <w:rsid w:val="006478FD"/>
    <w:rsid w:val="00650EDA"/>
    <w:rsid w:val="00652140"/>
    <w:rsid w:val="0065422C"/>
    <w:rsid w:val="00654290"/>
    <w:rsid w:val="006544AC"/>
    <w:rsid w:val="006546C8"/>
    <w:rsid w:val="00654A81"/>
    <w:rsid w:val="006555FE"/>
    <w:rsid w:val="0065560D"/>
    <w:rsid w:val="00655B99"/>
    <w:rsid w:val="00656229"/>
    <w:rsid w:val="0065659A"/>
    <w:rsid w:val="00656C10"/>
    <w:rsid w:val="006575EF"/>
    <w:rsid w:val="00657623"/>
    <w:rsid w:val="006579A9"/>
    <w:rsid w:val="00660AE1"/>
    <w:rsid w:val="006616B1"/>
    <w:rsid w:val="00661DED"/>
    <w:rsid w:val="00663032"/>
    <w:rsid w:val="0066373F"/>
    <w:rsid w:val="00663EE3"/>
    <w:rsid w:val="00664087"/>
    <w:rsid w:val="006653E1"/>
    <w:rsid w:val="00665E29"/>
    <w:rsid w:val="006660D4"/>
    <w:rsid w:val="0066659B"/>
    <w:rsid w:val="00667D0A"/>
    <w:rsid w:val="00667F03"/>
    <w:rsid w:val="00673D2D"/>
    <w:rsid w:val="006749E0"/>
    <w:rsid w:val="006753FA"/>
    <w:rsid w:val="00675719"/>
    <w:rsid w:val="00675C5F"/>
    <w:rsid w:val="00680D00"/>
    <w:rsid w:val="006812D8"/>
    <w:rsid w:val="00681D34"/>
    <w:rsid w:val="00681DE6"/>
    <w:rsid w:val="00682100"/>
    <w:rsid w:val="006825D7"/>
    <w:rsid w:val="00682A51"/>
    <w:rsid w:val="00683244"/>
    <w:rsid w:val="006838B5"/>
    <w:rsid w:val="00683F4A"/>
    <w:rsid w:val="006842A6"/>
    <w:rsid w:val="006843AE"/>
    <w:rsid w:val="00684816"/>
    <w:rsid w:val="00684CB1"/>
    <w:rsid w:val="00684D84"/>
    <w:rsid w:val="00685440"/>
    <w:rsid w:val="00685459"/>
    <w:rsid w:val="006859F3"/>
    <w:rsid w:val="00685C2E"/>
    <w:rsid w:val="00685DEA"/>
    <w:rsid w:val="006861AB"/>
    <w:rsid w:val="0068674E"/>
    <w:rsid w:val="00686775"/>
    <w:rsid w:val="0068734D"/>
    <w:rsid w:val="0068741F"/>
    <w:rsid w:val="00687BAF"/>
    <w:rsid w:val="006911E2"/>
    <w:rsid w:val="00691623"/>
    <w:rsid w:val="0069412F"/>
    <w:rsid w:val="00694CA0"/>
    <w:rsid w:val="00694EF2"/>
    <w:rsid w:val="00695478"/>
    <w:rsid w:val="00696327"/>
    <w:rsid w:val="00696CBA"/>
    <w:rsid w:val="006971EB"/>
    <w:rsid w:val="00697A32"/>
    <w:rsid w:val="00697FAA"/>
    <w:rsid w:val="006A00F1"/>
    <w:rsid w:val="006A3184"/>
    <w:rsid w:val="006A3B4C"/>
    <w:rsid w:val="006A4910"/>
    <w:rsid w:val="006A4A7F"/>
    <w:rsid w:val="006A506E"/>
    <w:rsid w:val="006A5501"/>
    <w:rsid w:val="006A58E9"/>
    <w:rsid w:val="006A5A36"/>
    <w:rsid w:val="006A66D1"/>
    <w:rsid w:val="006A7A3E"/>
    <w:rsid w:val="006B09EF"/>
    <w:rsid w:val="006B0ED8"/>
    <w:rsid w:val="006B1116"/>
    <w:rsid w:val="006B19C2"/>
    <w:rsid w:val="006B2BE5"/>
    <w:rsid w:val="006B41C2"/>
    <w:rsid w:val="006B5FA4"/>
    <w:rsid w:val="006C06F5"/>
    <w:rsid w:val="006C0DAF"/>
    <w:rsid w:val="006C2029"/>
    <w:rsid w:val="006C21B3"/>
    <w:rsid w:val="006C2DF9"/>
    <w:rsid w:val="006C56C3"/>
    <w:rsid w:val="006C5991"/>
    <w:rsid w:val="006C7EC8"/>
    <w:rsid w:val="006D0381"/>
    <w:rsid w:val="006D21DD"/>
    <w:rsid w:val="006D2BC8"/>
    <w:rsid w:val="006D4529"/>
    <w:rsid w:val="006E035F"/>
    <w:rsid w:val="006E05B6"/>
    <w:rsid w:val="006E0FE3"/>
    <w:rsid w:val="006E1EDD"/>
    <w:rsid w:val="006E23F9"/>
    <w:rsid w:val="006E24A5"/>
    <w:rsid w:val="006E436F"/>
    <w:rsid w:val="006E4B4C"/>
    <w:rsid w:val="006E5819"/>
    <w:rsid w:val="006E5AA7"/>
    <w:rsid w:val="006E619D"/>
    <w:rsid w:val="006E6B19"/>
    <w:rsid w:val="006E7A59"/>
    <w:rsid w:val="006E7AE2"/>
    <w:rsid w:val="006E7EFC"/>
    <w:rsid w:val="006F05E1"/>
    <w:rsid w:val="006F0EC6"/>
    <w:rsid w:val="006F109E"/>
    <w:rsid w:val="006F2341"/>
    <w:rsid w:val="006F2B55"/>
    <w:rsid w:val="006F37C6"/>
    <w:rsid w:val="006F41AC"/>
    <w:rsid w:val="006F62F5"/>
    <w:rsid w:val="006F656D"/>
    <w:rsid w:val="006F7463"/>
    <w:rsid w:val="00700F10"/>
    <w:rsid w:val="007012BE"/>
    <w:rsid w:val="00701870"/>
    <w:rsid w:val="00701B50"/>
    <w:rsid w:val="00701DBB"/>
    <w:rsid w:val="00702584"/>
    <w:rsid w:val="00703AA3"/>
    <w:rsid w:val="007045FE"/>
    <w:rsid w:val="007049E1"/>
    <w:rsid w:val="00704DD4"/>
    <w:rsid w:val="00704E98"/>
    <w:rsid w:val="007053AF"/>
    <w:rsid w:val="00705C16"/>
    <w:rsid w:val="00706B2E"/>
    <w:rsid w:val="00706B77"/>
    <w:rsid w:val="00707029"/>
    <w:rsid w:val="00710E44"/>
    <w:rsid w:val="00711B90"/>
    <w:rsid w:val="0071292B"/>
    <w:rsid w:val="00712EC7"/>
    <w:rsid w:val="00713BC4"/>
    <w:rsid w:val="00716614"/>
    <w:rsid w:val="00716828"/>
    <w:rsid w:val="00717301"/>
    <w:rsid w:val="0071780B"/>
    <w:rsid w:val="00720693"/>
    <w:rsid w:val="00720A39"/>
    <w:rsid w:val="00720FD4"/>
    <w:rsid w:val="00722639"/>
    <w:rsid w:val="0072390D"/>
    <w:rsid w:val="007244A8"/>
    <w:rsid w:val="00724D65"/>
    <w:rsid w:val="00724DDA"/>
    <w:rsid w:val="00725008"/>
    <w:rsid w:val="00726148"/>
    <w:rsid w:val="00727171"/>
    <w:rsid w:val="00730011"/>
    <w:rsid w:val="007338EF"/>
    <w:rsid w:val="00733A3D"/>
    <w:rsid w:val="007350FB"/>
    <w:rsid w:val="007353A9"/>
    <w:rsid w:val="00736F93"/>
    <w:rsid w:val="007379FF"/>
    <w:rsid w:val="00740083"/>
    <w:rsid w:val="007414EB"/>
    <w:rsid w:val="00741C1E"/>
    <w:rsid w:val="00741D5C"/>
    <w:rsid w:val="00742576"/>
    <w:rsid w:val="00742AE1"/>
    <w:rsid w:val="0074389E"/>
    <w:rsid w:val="00743F15"/>
    <w:rsid w:val="00744503"/>
    <w:rsid w:val="00745DC0"/>
    <w:rsid w:val="007504CA"/>
    <w:rsid w:val="00750522"/>
    <w:rsid w:val="0075164C"/>
    <w:rsid w:val="007519FD"/>
    <w:rsid w:val="00754574"/>
    <w:rsid w:val="00754BFD"/>
    <w:rsid w:val="00756ED0"/>
    <w:rsid w:val="007600A8"/>
    <w:rsid w:val="0076051B"/>
    <w:rsid w:val="007612EE"/>
    <w:rsid w:val="00761EDD"/>
    <w:rsid w:val="007620A1"/>
    <w:rsid w:val="00762917"/>
    <w:rsid w:val="00763135"/>
    <w:rsid w:val="00763671"/>
    <w:rsid w:val="0076374C"/>
    <w:rsid w:val="00763848"/>
    <w:rsid w:val="00763EF8"/>
    <w:rsid w:val="0076468F"/>
    <w:rsid w:val="007647A2"/>
    <w:rsid w:val="00764D8F"/>
    <w:rsid w:val="007655BF"/>
    <w:rsid w:val="00767548"/>
    <w:rsid w:val="00770638"/>
    <w:rsid w:val="00771BF2"/>
    <w:rsid w:val="00771CD1"/>
    <w:rsid w:val="007720CE"/>
    <w:rsid w:val="00773096"/>
    <w:rsid w:val="0077334B"/>
    <w:rsid w:val="00773978"/>
    <w:rsid w:val="00773D92"/>
    <w:rsid w:val="00773F5F"/>
    <w:rsid w:val="007746E6"/>
    <w:rsid w:val="00774802"/>
    <w:rsid w:val="007749D5"/>
    <w:rsid w:val="00775F2B"/>
    <w:rsid w:val="00776867"/>
    <w:rsid w:val="00776DAE"/>
    <w:rsid w:val="007801CC"/>
    <w:rsid w:val="007805F5"/>
    <w:rsid w:val="00781C8F"/>
    <w:rsid w:val="007826DB"/>
    <w:rsid w:val="00783911"/>
    <w:rsid w:val="00786A4D"/>
    <w:rsid w:val="00787165"/>
    <w:rsid w:val="0078719E"/>
    <w:rsid w:val="007905CD"/>
    <w:rsid w:val="00791931"/>
    <w:rsid w:val="007922F6"/>
    <w:rsid w:val="00793731"/>
    <w:rsid w:val="00795327"/>
    <w:rsid w:val="00795383"/>
    <w:rsid w:val="00795D41"/>
    <w:rsid w:val="00795F43"/>
    <w:rsid w:val="00795F61"/>
    <w:rsid w:val="00796CF4"/>
    <w:rsid w:val="00797A0C"/>
    <w:rsid w:val="007A0005"/>
    <w:rsid w:val="007A01C6"/>
    <w:rsid w:val="007A01D7"/>
    <w:rsid w:val="007A252E"/>
    <w:rsid w:val="007A418B"/>
    <w:rsid w:val="007A4683"/>
    <w:rsid w:val="007A4DD7"/>
    <w:rsid w:val="007A590C"/>
    <w:rsid w:val="007A722C"/>
    <w:rsid w:val="007A7386"/>
    <w:rsid w:val="007A7BA7"/>
    <w:rsid w:val="007A7D18"/>
    <w:rsid w:val="007B06E0"/>
    <w:rsid w:val="007B107E"/>
    <w:rsid w:val="007B1B39"/>
    <w:rsid w:val="007B1D6E"/>
    <w:rsid w:val="007B2BE2"/>
    <w:rsid w:val="007B3D8A"/>
    <w:rsid w:val="007B4E41"/>
    <w:rsid w:val="007B543B"/>
    <w:rsid w:val="007B5F2E"/>
    <w:rsid w:val="007B647B"/>
    <w:rsid w:val="007B6599"/>
    <w:rsid w:val="007C06B2"/>
    <w:rsid w:val="007C0751"/>
    <w:rsid w:val="007C0D39"/>
    <w:rsid w:val="007C0EA1"/>
    <w:rsid w:val="007C26BA"/>
    <w:rsid w:val="007C3085"/>
    <w:rsid w:val="007C4CE9"/>
    <w:rsid w:val="007C60BB"/>
    <w:rsid w:val="007C61F8"/>
    <w:rsid w:val="007C6A74"/>
    <w:rsid w:val="007C6DB3"/>
    <w:rsid w:val="007C72B4"/>
    <w:rsid w:val="007C7CC5"/>
    <w:rsid w:val="007D0737"/>
    <w:rsid w:val="007D2815"/>
    <w:rsid w:val="007D3586"/>
    <w:rsid w:val="007D35F1"/>
    <w:rsid w:val="007D46CA"/>
    <w:rsid w:val="007D4A19"/>
    <w:rsid w:val="007D60D3"/>
    <w:rsid w:val="007D6266"/>
    <w:rsid w:val="007D6C8D"/>
    <w:rsid w:val="007D6D42"/>
    <w:rsid w:val="007D7AC7"/>
    <w:rsid w:val="007E10EA"/>
    <w:rsid w:val="007E1C04"/>
    <w:rsid w:val="007E2010"/>
    <w:rsid w:val="007E2488"/>
    <w:rsid w:val="007E26B4"/>
    <w:rsid w:val="007E4660"/>
    <w:rsid w:val="007E484E"/>
    <w:rsid w:val="007E4B7B"/>
    <w:rsid w:val="007E57F1"/>
    <w:rsid w:val="007E6511"/>
    <w:rsid w:val="007E7A98"/>
    <w:rsid w:val="007E7F4B"/>
    <w:rsid w:val="007F0408"/>
    <w:rsid w:val="007F0CCE"/>
    <w:rsid w:val="007F0ECE"/>
    <w:rsid w:val="007F1275"/>
    <w:rsid w:val="007F129E"/>
    <w:rsid w:val="007F1D2A"/>
    <w:rsid w:val="007F1FDE"/>
    <w:rsid w:val="007F456F"/>
    <w:rsid w:val="007F4FCA"/>
    <w:rsid w:val="007F5058"/>
    <w:rsid w:val="007F5E33"/>
    <w:rsid w:val="007F6262"/>
    <w:rsid w:val="007F626F"/>
    <w:rsid w:val="007F739E"/>
    <w:rsid w:val="00800E0A"/>
    <w:rsid w:val="008019B1"/>
    <w:rsid w:val="00801B3E"/>
    <w:rsid w:val="00801C60"/>
    <w:rsid w:val="00801ED7"/>
    <w:rsid w:val="00801FCF"/>
    <w:rsid w:val="00802A4A"/>
    <w:rsid w:val="00804A55"/>
    <w:rsid w:val="00804EB6"/>
    <w:rsid w:val="0080525C"/>
    <w:rsid w:val="00806391"/>
    <w:rsid w:val="0080710C"/>
    <w:rsid w:val="00810F5A"/>
    <w:rsid w:val="00811276"/>
    <w:rsid w:val="008133F1"/>
    <w:rsid w:val="00813DF4"/>
    <w:rsid w:val="0081439C"/>
    <w:rsid w:val="0081475F"/>
    <w:rsid w:val="0081546F"/>
    <w:rsid w:val="00816000"/>
    <w:rsid w:val="00816DD3"/>
    <w:rsid w:val="0081790A"/>
    <w:rsid w:val="00825325"/>
    <w:rsid w:val="0082626F"/>
    <w:rsid w:val="008265EE"/>
    <w:rsid w:val="0082691E"/>
    <w:rsid w:val="00826A5C"/>
    <w:rsid w:val="00827045"/>
    <w:rsid w:val="008276E9"/>
    <w:rsid w:val="0082772C"/>
    <w:rsid w:val="008278D3"/>
    <w:rsid w:val="00830B87"/>
    <w:rsid w:val="00832226"/>
    <w:rsid w:val="00832E65"/>
    <w:rsid w:val="00833BAD"/>
    <w:rsid w:val="00834CF0"/>
    <w:rsid w:val="00834F6A"/>
    <w:rsid w:val="00834FE0"/>
    <w:rsid w:val="008351F1"/>
    <w:rsid w:val="0083661C"/>
    <w:rsid w:val="008370F0"/>
    <w:rsid w:val="00843A67"/>
    <w:rsid w:val="00843C8E"/>
    <w:rsid w:val="00843CAE"/>
    <w:rsid w:val="008446EA"/>
    <w:rsid w:val="00845B75"/>
    <w:rsid w:val="00845C7D"/>
    <w:rsid w:val="0084649F"/>
    <w:rsid w:val="00850399"/>
    <w:rsid w:val="00851AE2"/>
    <w:rsid w:val="00852410"/>
    <w:rsid w:val="00852457"/>
    <w:rsid w:val="00853353"/>
    <w:rsid w:val="00853AF5"/>
    <w:rsid w:val="00855034"/>
    <w:rsid w:val="00855141"/>
    <w:rsid w:val="008555D2"/>
    <w:rsid w:val="008556CB"/>
    <w:rsid w:val="00855C35"/>
    <w:rsid w:val="008562AE"/>
    <w:rsid w:val="008567E7"/>
    <w:rsid w:val="008573E4"/>
    <w:rsid w:val="00857504"/>
    <w:rsid w:val="00857F3D"/>
    <w:rsid w:val="00862551"/>
    <w:rsid w:val="00863128"/>
    <w:rsid w:val="008631C2"/>
    <w:rsid w:val="008639B6"/>
    <w:rsid w:val="00863EBB"/>
    <w:rsid w:val="008640FE"/>
    <w:rsid w:val="00864460"/>
    <w:rsid w:val="008644BB"/>
    <w:rsid w:val="00864512"/>
    <w:rsid w:val="00864977"/>
    <w:rsid w:val="00865E7E"/>
    <w:rsid w:val="0087143E"/>
    <w:rsid w:val="008715BF"/>
    <w:rsid w:val="008745B5"/>
    <w:rsid w:val="00874972"/>
    <w:rsid w:val="00874E80"/>
    <w:rsid w:val="00875DDB"/>
    <w:rsid w:val="00876DFC"/>
    <w:rsid w:val="00880116"/>
    <w:rsid w:val="008807E9"/>
    <w:rsid w:val="00880AD1"/>
    <w:rsid w:val="008812BF"/>
    <w:rsid w:val="0088194D"/>
    <w:rsid w:val="00882374"/>
    <w:rsid w:val="0088238D"/>
    <w:rsid w:val="00883122"/>
    <w:rsid w:val="008833A3"/>
    <w:rsid w:val="00884B4B"/>
    <w:rsid w:val="00884CEE"/>
    <w:rsid w:val="00884F21"/>
    <w:rsid w:val="00886E4D"/>
    <w:rsid w:val="0088743D"/>
    <w:rsid w:val="008879BF"/>
    <w:rsid w:val="00891F2D"/>
    <w:rsid w:val="008925B6"/>
    <w:rsid w:val="00892AF4"/>
    <w:rsid w:val="00893CA1"/>
    <w:rsid w:val="00894A8B"/>
    <w:rsid w:val="008954CA"/>
    <w:rsid w:val="008969EE"/>
    <w:rsid w:val="008974B9"/>
    <w:rsid w:val="008A00F7"/>
    <w:rsid w:val="008A05BB"/>
    <w:rsid w:val="008A0F92"/>
    <w:rsid w:val="008A1B61"/>
    <w:rsid w:val="008A2DF2"/>
    <w:rsid w:val="008A3B7A"/>
    <w:rsid w:val="008A4755"/>
    <w:rsid w:val="008A5582"/>
    <w:rsid w:val="008A6EFF"/>
    <w:rsid w:val="008A7B7D"/>
    <w:rsid w:val="008B09F1"/>
    <w:rsid w:val="008B1431"/>
    <w:rsid w:val="008B20C4"/>
    <w:rsid w:val="008B2C01"/>
    <w:rsid w:val="008B2E02"/>
    <w:rsid w:val="008B398C"/>
    <w:rsid w:val="008B3E9D"/>
    <w:rsid w:val="008B47C6"/>
    <w:rsid w:val="008B52C5"/>
    <w:rsid w:val="008B5A21"/>
    <w:rsid w:val="008B6301"/>
    <w:rsid w:val="008B6664"/>
    <w:rsid w:val="008B7302"/>
    <w:rsid w:val="008B7907"/>
    <w:rsid w:val="008B7E82"/>
    <w:rsid w:val="008C06BC"/>
    <w:rsid w:val="008C0857"/>
    <w:rsid w:val="008C0A5F"/>
    <w:rsid w:val="008C1658"/>
    <w:rsid w:val="008C16DF"/>
    <w:rsid w:val="008C2AF7"/>
    <w:rsid w:val="008C2B6B"/>
    <w:rsid w:val="008C30B7"/>
    <w:rsid w:val="008C3A3E"/>
    <w:rsid w:val="008C3B06"/>
    <w:rsid w:val="008C4978"/>
    <w:rsid w:val="008C57BF"/>
    <w:rsid w:val="008C5F1B"/>
    <w:rsid w:val="008C707D"/>
    <w:rsid w:val="008C7AAD"/>
    <w:rsid w:val="008D004B"/>
    <w:rsid w:val="008D0646"/>
    <w:rsid w:val="008D1569"/>
    <w:rsid w:val="008D15F9"/>
    <w:rsid w:val="008D1ADC"/>
    <w:rsid w:val="008D2A41"/>
    <w:rsid w:val="008D31F5"/>
    <w:rsid w:val="008D3D58"/>
    <w:rsid w:val="008D4176"/>
    <w:rsid w:val="008D54FF"/>
    <w:rsid w:val="008D5956"/>
    <w:rsid w:val="008D61C2"/>
    <w:rsid w:val="008D6233"/>
    <w:rsid w:val="008D66CB"/>
    <w:rsid w:val="008D67F2"/>
    <w:rsid w:val="008D711C"/>
    <w:rsid w:val="008D71D8"/>
    <w:rsid w:val="008D7782"/>
    <w:rsid w:val="008D7CF5"/>
    <w:rsid w:val="008D7FB1"/>
    <w:rsid w:val="008E0511"/>
    <w:rsid w:val="008E076B"/>
    <w:rsid w:val="008E0854"/>
    <w:rsid w:val="008E0B19"/>
    <w:rsid w:val="008E0D42"/>
    <w:rsid w:val="008E106C"/>
    <w:rsid w:val="008E248F"/>
    <w:rsid w:val="008E2906"/>
    <w:rsid w:val="008E2A99"/>
    <w:rsid w:val="008E3376"/>
    <w:rsid w:val="008E406A"/>
    <w:rsid w:val="008E51DC"/>
    <w:rsid w:val="008E556B"/>
    <w:rsid w:val="008E597B"/>
    <w:rsid w:val="008E6B48"/>
    <w:rsid w:val="008E7FF9"/>
    <w:rsid w:val="008F0C15"/>
    <w:rsid w:val="008F12A0"/>
    <w:rsid w:val="008F12C6"/>
    <w:rsid w:val="008F1735"/>
    <w:rsid w:val="008F3E42"/>
    <w:rsid w:val="008F41E5"/>
    <w:rsid w:val="008F4853"/>
    <w:rsid w:val="008F5109"/>
    <w:rsid w:val="008F6465"/>
    <w:rsid w:val="008F6DAF"/>
    <w:rsid w:val="008F75BF"/>
    <w:rsid w:val="008F7A79"/>
    <w:rsid w:val="008F7B68"/>
    <w:rsid w:val="00901383"/>
    <w:rsid w:val="00901B4D"/>
    <w:rsid w:val="009023F7"/>
    <w:rsid w:val="00903107"/>
    <w:rsid w:val="009039F4"/>
    <w:rsid w:val="00903D18"/>
    <w:rsid w:val="009054A0"/>
    <w:rsid w:val="009054CA"/>
    <w:rsid w:val="009060F1"/>
    <w:rsid w:val="00906186"/>
    <w:rsid w:val="00906C10"/>
    <w:rsid w:val="0090792F"/>
    <w:rsid w:val="00907C91"/>
    <w:rsid w:val="00911FC9"/>
    <w:rsid w:val="00913902"/>
    <w:rsid w:val="00913AB1"/>
    <w:rsid w:val="00913FAA"/>
    <w:rsid w:val="0091415C"/>
    <w:rsid w:val="009155F6"/>
    <w:rsid w:val="00917EDE"/>
    <w:rsid w:val="00917F70"/>
    <w:rsid w:val="00921A3C"/>
    <w:rsid w:val="00922231"/>
    <w:rsid w:val="009225A0"/>
    <w:rsid w:val="00923821"/>
    <w:rsid w:val="00923EB0"/>
    <w:rsid w:val="0092540E"/>
    <w:rsid w:val="009272EE"/>
    <w:rsid w:val="00927A30"/>
    <w:rsid w:val="00927AEE"/>
    <w:rsid w:val="00930179"/>
    <w:rsid w:val="00930428"/>
    <w:rsid w:val="00931D8F"/>
    <w:rsid w:val="00932DB8"/>
    <w:rsid w:val="00936482"/>
    <w:rsid w:val="00937370"/>
    <w:rsid w:val="0093761D"/>
    <w:rsid w:val="0094066F"/>
    <w:rsid w:val="0094083C"/>
    <w:rsid w:val="00941D2F"/>
    <w:rsid w:val="00942043"/>
    <w:rsid w:val="00942F3D"/>
    <w:rsid w:val="00944330"/>
    <w:rsid w:val="00944B3A"/>
    <w:rsid w:val="00946474"/>
    <w:rsid w:val="0094666E"/>
    <w:rsid w:val="00946A89"/>
    <w:rsid w:val="00946B88"/>
    <w:rsid w:val="00946C8C"/>
    <w:rsid w:val="00946E1B"/>
    <w:rsid w:val="009503B0"/>
    <w:rsid w:val="00951580"/>
    <w:rsid w:val="0095219C"/>
    <w:rsid w:val="009522C0"/>
    <w:rsid w:val="0095414A"/>
    <w:rsid w:val="0095420B"/>
    <w:rsid w:val="00957CD2"/>
    <w:rsid w:val="00961BF5"/>
    <w:rsid w:val="00962983"/>
    <w:rsid w:val="00964E20"/>
    <w:rsid w:val="009652CB"/>
    <w:rsid w:val="009655FD"/>
    <w:rsid w:val="0096588E"/>
    <w:rsid w:val="009720BE"/>
    <w:rsid w:val="009733A4"/>
    <w:rsid w:val="009748A3"/>
    <w:rsid w:val="009749E3"/>
    <w:rsid w:val="00974F71"/>
    <w:rsid w:val="00975E7A"/>
    <w:rsid w:val="009764AB"/>
    <w:rsid w:val="00977FE8"/>
    <w:rsid w:val="009807FA"/>
    <w:rsid w:val="00980C24"/>
    <w:rsid w:val="00982604"/>
    <w:rsid w:val="00983A60"/>
    <w:rsid w:val="00983D81"/>
    <w:rsid w:val="0098427A"/>
    <w:rsid w:val="0098433D"/>
    <w:rsid w:val="00984A6A"/>
    <w:rsid w:val="00984BE6"/>
    <w:rsid w:val="00985B3D"/>
    <w:rsid w:val="00985CCA"/>
    <w:rsid w:val="00987260"/>
    <w:rsid w:val="009876F4"/>
    <w:rsid w:val="00987CA4"/>
    <w:rsid w:val="0099006A"/>
    <w:rsid w:val="009908EE"/>
    <w:rsid w:val="00991C29"/>
    <w:rsid w:val="00992138"/>
    <w:rsid w:val="009931DD"/>
    <w:rsid w:val="0099373B"/>
    <w:rsid w:val="00993C61"/>
    <w:rsid w:val="009942FF"/>
    <w:rsid w:val="00994A89"/>
    <w:rsid w:val="009A11B5"/>
    <w:rsid w:val="009A1A6F"/>
    <w:rsid w:val="009A20A4"/>
    <w:rsid w:val="009A2195"/>
    <w:rsid w:val="009A2350"/>
    <w:rsid w:val="009A2E4E"/>
    <w:rsid w:val="009A3258"/>
    <w:rsid w:val="009A363C"/>
    <w:rsid w:val="009A3805"/>
    <w:rsid w:val="009A4B3F"/>
    <w:rsid w:val="009A5454"/>
    <w:rsid w:val="009A57E4"/>
    <w:rsid w:val="009A59E7"/>
    <w:rsid w:val="009A6615"/>
    <w:rsid w:val="009A6751"/>
    <w:rsid w:val="009A6A85"/>
    <w:rsid w:val="009A78BD"/>
    <w:rsid w:val="009B026E"/>
    <w:rsid w:val="009B0526"/>
    <w:rsid w:val="009B0B11"/>
    <w:rsid w:val="009B28BF"/>
    <w:rsid w:val="009B5696"/>
    <w:rsid w:val="009B591B"/>
    <w:rsid w:val="009B5E6C"/>
    <w:rsid w:val="009B62D2"/>
    <w:rsid w:val="009B6CB1"/>
    <w:rsid w:val="009B730F"/>
    <w:rsid w:val="009C028E"/>
    <w:rsid w:val="009C1EF9"/>
    <w:rsid w:val="009C2557"/>
    <w:rsid w:val="009C47D3"/>
    <w:rsid w:val="009C5355"/>
    <w:rsid w:val="009C678F"/>
    <w:rsid w:val="009C6B40"/>
    <w:rsid w:val="009C6E4A"/>
    <w:rsid w:val="009C7D8F"/>
    <w:rsid w:val="009D11F5"/>
    <w:rsid w:val="009D3107"/>
    <w:rsid w:val="009D5714"/>
    <w:rsid w:val="009D653E"/>
    <w:rsid w:val="009D679C"/>
    <w:rsid w:val="009D6C1A"/>
    <w:rsid w:val="009D6F82"/>
    <w:rsid w:val="009D73D6"/>
    <w:rsid w:val="009D7AD3"/>
    <w:rsid w:val="009D7B79"/>
    <w:rsid w:val="009E02F5"/>
    <w:rsid w:val="009E05DE"/>
    <w:rsid w:val="009E0FF0"/>
    <w:rsid w:val="009E14B8"/>
    <w:rsid w:val="009E1C2C"/>
    <w:rsid w:val="009E2036"/>
    <w:rsid w:val="009E2642"/>
    <w:rsid w:val="009E3663"/>
    <w:rsid w:val="009E391D"/>
    <w:rsid w:val="009E396E"/>
    <w:rsid w:val="009E4C1E"/>
    <w:rsid w:val="009E5085"/>
    <w:rsid w:val="009E5199"/>
    <w:rsid w:val="009E7AA2"/>
    <w:rsid w:val="009E7AAE"/>
    <w:rsid w:val="009E7AEA"/>
    <w:rsid w:val="009F0011"/>
    <w:rsid w:val="009F006C"/>
    <w:rsid w:val="009F0360"/>
    <w:rsid w:val="009F176F"/>
    <w:rsid w:val="009F234C"/>
    <w:rsid w:val="009F2627"/>
    <w:rsid w:val="009F26DC"/>
    <w:rsid w:val="009F27EC"/>
    <w:rsid w:val="009F2F8E"/>
    <w:rsid w:val="009F3C80"/>
    <w:rsid w:val="009F3F52"/>
    <w:rsid w:val="009F5A56"/>
    <w:rsid w:val="009F676F"/>
    <w:rsid w:val="009F794E"/>
    <w:rsid w:val="009F7BE1"/>
    <w:rsid w:val="00A00796"/>
    <w:rsid w:val="00A009C7"/>
    <w:rsid w:val="00A0142A"/>
    <w:rsid w:val="00A02534"/>
    <w:rsid w:val="00A02E31"/>
    <w:rsid w:val="00A033A9"/>
    <w:rsid w:val="00A04AAB"/>
    <w:rsid w:val="00A04E02"/>
    <w:rsid w:val="00A04E08"/>
    <w:rsid w:val="00A05544"/>
    <w:rsid w:val="00A055A6"/>
    <w:rsid w:val="00A05665"/>
    <w:rsid w:val="00A05FD7"/>
    <w:rsid w:val="00A068CB"/>
    <w:rsid w:val="00A07301"/>
    <w:rsid w:val="00A07FC9"/>
    <w:rsid w:val="00A101B2"/>
    <w:rsid w:val="00A1053B"/>
    <w:rsid w:val="00A10572"/>
    <w:rsid w:val="00A10AF8"/>
    <w:rsid w:val="00A10F9F"/>
    <w:rsid w:val="00A1151B"/>
    <w:rsid w:val="00A11B21"/>
    <w:rsid w:val="00A12259"/>
    <w:rsid w:val="00A122A4"/>
    <w:rsid w:val="00A127DC"/>
    <w:rsid w:val="00A12D13"/>
    <w:rsid w:val="00A12EC0"/>
    <w:rsid w:val="00A1502F"/>
    <w:rsid w:val="00A1696E"/>
    <w:rsid w:val="00A16FFC"/>
    <w:rsid w:val="00A1738E"/>
    <w:rsid w:val="00A1767A"/>
    <w:rsid w:val="00A17810"/>
    <w:rsid w:val="00A202C5"/>
    <w:rsid w:val="00A2075F"/>
    <w:rsid w:val="00A20994"/>
    <w:rsid w:val="00A20E70"/>
    <w:rsid w:val="00A21377"/>
    <w:rsid w:val="00A2262F"/>
    <w:rsid w:val="00A243EB"/>
    <w:rsid w:val="00A25B51"/>
    <w:rsid w:val="00A26264"/>
    <w:rsid w:val="00A26FC9"/>
    <w:rsid w:val="00A305FF"/>
    <w:rsid w:val="00A309B5"/>
    <w:rsid w:val="00A314B7"/>
    <w:rsid w:val="00A31634"/>
    <w:rsid w:val="00A31C88"/>
    <w:rsid w:val="00A3205F"/>
    <w:rsid w:val="00A330CF"/>
    <w:rsid w:val="00A33E25"/>
    <w:rsid w:val="00A34AF6"/>
    <w:rsid w:val="00A3612D"/>
    <w:rsid w:val="00A366CB"/>
    <w:rsid w:val="00A36E2D"/>
    <w:rsid w:val="00A3783B"/>
    <w:rsid w:val="00A37C3A"/>
    <w:rsid w:val="00A42DA0"/>
    <w:rsid w:val="00A43C0D"/>
    <w:rsid w:val="00A45585"/>
    <w:rsid w:val="00A45B16"/>
    <w:rsid w:val="00A463C9"/>
    <w:rsid w:val="00A468A3"/>
    <w:rsid w:val="00A4751A"/>
    <w:rsid w:val="00A47799"/>
    <w:rsid w:val="00A50039"/>
    <w:rsid w:val="00A51E1E"/>
    <w:rsid w:val="00A5210E"/>
    <w:rsid w:val="00A52205"/>
    <w:rsid w:val="00A52495"/>
    <w:rsid w:val="00A52884"/>
    <w:rsid w:val="00A52CA7"/>
    <w:rsid w:val="00A547E6"/>
    <w:rsid w:val="00A5545C"/>
    <w:rsid w:val="00A55678"/>
    <w:rsid w:val="00A55DB6"/>
    <w:rsid w:val="00A56246"/>
    <w:rsid w:val="00A57BF3"/>
    <w:rsid w:val="00A60830"/>
    <w:rsid w:val="00A60A97"/>
    <w:rsid w:val="00A60ADE"/>
    <w:rsid w:val="00A62313"/>
    <w:rsid w:val="00A6329C"/>
    <w:rsid w:val="00A644DC"/>
    <w:rsid w:val="00A6589E"/>
    <w:rsid w:val="00A65F66"/>
    <w:rsid w:val="00A66754"/>
    <w:rsid w:val="00A667F9"/>
    <w:rsid w:val="00A66E79"/>
    <w:rsid w:val="00A66EA5"/>
    <w:rsid w:val="00A6702D"/>
    <w:rsid w:val="00A677C2"/>
    <w:rsid w:val="00A71014"/>
    <w:rsid w:val="00A7212F"/>
    <w:rsid w:val="00A724DC"/>
    <w:rsid w:val="00A73376"/>
    <w:rsid w:val="00A73BE1"/>
    <w:rsid w:val="00A74E30"/>
    <w:rsid w:val="00A75897"/>
    <w:rsid w:val="00A75F78"/>
    <w:rsid w:val="00A776F1"/>
    <w:rsid w:val="00A80499"/>
    <w:rsid w:val="00A8049A"/>
    <w:rsid w:val="00A80B8D"/>
    <w:rsid w:val="00A8110A"/>
    <w:rsid w:val="00A820DC"/>
    <w:rsid w:val="00A825AA"/>
    <w:rsid w:val="00A8267B"/>
    <w:rsid w:val="00A836A8"/>
    <w:rsid w:val="00A83810"/>
    <w:rsid w:val="00A83DE6"/>
    <w:rsid w:val="00A8497C"/>
    <w:rsid w:val="00A852EA"/>
    <w:rsid w:val="00A85D9F"/>
    <w:rsid w:val="00A85E3F"/>
    <w:rsid w:val="00A90236"/>
    <w:rsid w:val="00A90FCB"/>
    <w:rsid w:val="00A9154B"/>
    <w:rsid w:val="00A9198F"/>
    <w:rsid w:val="00A91BAB"/>
    <w:rsid w:val="00A92EC9"/>
    <w:rsid w:val="00A93911"/>
    <w:rsid w:val="00A93A87"/>
    <w:rsid w:val="00A9531E"/>
    <w:rsid w:val="00A95420"/>
    <w:rsid w:val="00A956A6"/>
    <w:rsid w:val="00A96A22"/>
    <w:rsid w:val="00A97E85"/>
    <w:rsid w:val="00AA06F9"/>
    <w:rsid w:val="00AA0738"/>
    <w:rsid w:val="00AA15AD"/>
    <w:rsid w:val="00AA22E2"/>
    <w:rsid w:val="00AA49BD"/>
    <w:rsid w:val="00AA562D"/>
    <w:rsid w:val="00AA6EB3"/>
    <w:rsid w:val="00AA795C"/>
    <w:rsid w:val="00AA7FA7"/>
    <w:rsid w:val="00AB05CE"/>
    <w:rsid w:val="00AB1135"/>
    <w:rsid w:val="00AB1783"/>
    <w:rsid w:val="00AB1EF4"/>
    <w:rsid w:val="00AB2331"/>
    <w:rsid w:val="00AB2AE7"/>
    <w:rsid w:val="00AB2D70"/>
    <w:rsid w:val="00AB3B03"/>
    <w:rsid w:val="00AB3B4C"/>
    <w:rsid w:val="00AB4D9C"/>
    <w:rsid w:val="00AB4DDD"/>
    <w:rsid w:val="00AB62A8"/>
    <w:rsid w:val="00AB65FA"/>
    <w:rsid w:val="00AB6D53"/>
    <w:rsid w:val="00AC0A34"/>
    <w:rsid w:val="00AC1565"/>
    <w:rsid w:val="00AC2549"/>
    <w:rsid w:val="00AC2B33"/>
    <w:rsid w:val="00AC394D"/>
    <w:rsid w:val="00AC4EA2"/>
    <w:rsid w:val="00AC5765"/>
    <w:rsid w:val="00AC7A27"/>
    <w:rsid w:val="00AD0099"/>
    <w:rsid w:val="00AD0428"/>
    <w:rsid w:val="00AD0D7D"/>
    <w:rsid w:val="00AD1917"/>
    <w:rsid w:val="00AD4498"/>
    <w:rsid w:val="00AD4FC8"/>
    <w:rsid w:val="00AD5079"/>
    <w:rsid w:val="00AD5363"/>
    <w:rsid w:val="00AD6143"/>
    <w:rsid w:val="00AD750C"/>
    <w:rsid w:val="00AD782F"/>
    <w:rsid w:val="00AD7F03"/>
    <w:rsid w:val="00AE001D"/>
    <w:rsid w:val="00AE0FED"/>
    <w:rsid w:val="00AE11FE"/>
    <w:rsid w:val="00AE157C"/>
    <w:rsid w:val="00AE2AD9"/>
    <w:rsid w:val="00AE32E2"/>
    <w:rsid w:val="00AE5F74"/>
    <w:rsid w:val="00AE664C"/>
    <w:rsid w:val="00AE6D32"/>
    <w:rsid w:val="00AF022B"/>
    <w:rsid w:val="00AF06ED"/>
    <w:rsid w:val="00AF0AF3"/>
    <w:rsid w:val="00AF2345"/>
    <w:rsid w:val="00AF2F63"/>
    <w:rsid w:val="00AF3C6F"/>
    <w:rsid w:val="00AF45A1"/>
    <w:rsid w:val="00AF5053"/>
    <w:rsid w:val="00AF722C"/>
    <w:rsid w:val="00B00559"/>
    <w:rsid w:val="00B00F41"/>
    <w:rsid w:val="00B01409"/>
    <w:rsid w:val="00B02E35"/>
    <w:rsid w:val="00B0683C"/>
    <w:rsid w:val="00B06B20"/>
    <w:rsid w:val="00B10892"/>
    <w:rsid w:val="00B1267E"/>
    <w:rsid w:val="00B1291A"/>
    <w:rsid w:val="00B129B7"/>
    <w:rsid w:val="00B12AEA"/>
    <w:rsid w:val="00B1305D"/>
    <w:rsid w:val="00B14994"/>
    <w:rsid w:val="00B14C8C"/>
    <w:rsid w:val="00B172F9"/>
    <w:rsid w:val="00B202CB"/>
    <w:rsid w:val="00B20A50"/>
    <w:rsid w:val="00B20BA9"/>
    <w:rsid w:val="00B2120C"/>
    <w:rsid w:val="00B21D6D"/>
    <w:rsid w:val="00B21E6F"/>
    <w:rsid w:val="00B2220D"/>
    <w:rsid w:val="00B22289"/>
    <w:rsid w:val="00B224DC"/>
    <w:rsid w:val="00B230C0"/>
    <w:rsid w:val="00B237EB"/>
    <w:rsid w:val="00B23A32"/>
    <w:rsid w:val="00B25164"/>
    <w:rsid w:val="00B27CDD"/>
    <w:rsid w:val="00B30452"/>
    <w:rsid w:val="00B314E7"/>
    <w:rsid w:val="00B31535"/>
    <w:rsid w:val="00B32D4D"/>
    <w:rsid w:val="00B32E83"/>
    <w:rsid w:val="00B33247"/>
    <w:rsid w:val="00B335BD"/>
    <w:rsid w:val="00B33C2F"/>
    <w:rsid w:val="00B343E2"/>
    <w:rsid w:val="00B34F36"/>
    <w:rsid w:val="00B352F5"/>
    <w:rsid w:val="00B35D93"/>
    <w:rsid w:val="00B368CB"/>
    <w:rsid w:val="00B37542"/>
    <w:rsid w:val="00B40935"/>
    <w:rsid w:val="00B41345"/>
    <w:rsid w:val="00B4183B"/>
    <w:rsid w:val="00B41FED"/>
    <w:rsid w:val="00B42CF3"/>
    <w:rsid w:val="00B43181"/>
    <w:rsid w:val="00B4382B"/>
    <w:rsid w:val="00B45AA2"/>
    <w:rsid w:val="00B5235F"/>
    <w:rsid w:val="00B52C18"/>
    <w:rsid w:val="00B535B9"/>
    <w:rsid w:val="00B54240"/>
    <w:rsid w:val="00B54D07"/>
    <w:rsid w:val="00B561EE"/>
    <w:rsid w:val="00B56AE1"/>
    <w:rsid w:val="00B56E06"/>
    <w:rsid w:val="00B612CA"/>
    <w:rsid w:val="00B61701"/>
    <w:rsid w:val="00B62610"/>
    <w:rsid w:val="00B63881"/>
    <w:rsid w:val="00B63AD1"/>
    <w:rsid w:val="00B647E3"/>
    <w:rsid w:val="00B65A6A"/>
    <w:rsid w:val="00B65CCF"/>
    <w:rsid w:val="00B65DBB"/>
    <w:rsid w:val="00B70320"/>
    <w:rsid w:val="00B71ED8"/>
    <w:rsid w:val="00B72F84"/>
    <w:rsid w:val="00B740A1"/>
    <w:rsid w:val="00B74A2B"/>
    <w:rsid w:val="00B75267"/>
    <w:rsid w:val="00B759B8"/>
    <w:rsid w:val="00B775B0"/>
    <w:rsid w:val="00B7790A"/>
    <w:rsid w:val="00B809FF"/>
    <w:rsid w:val="00B81DCD"/>
    <w:rsid w:val="00B81F3D"/>
    <w:rsid w:val="00B821DB"/>
    <w:rsid w:val="00B832CC"/>
    <w:rsid w:val="00B83C65"/>
    <w:rsid w:val="00B84524"/>
    <w:rsid w:val="00B84D75"/>
    <w:rsid w:val="00B8577D"/>
    <w:rsid w:val="00B86750"/>
    <w:rsid w:val="00B86CCD"/>
    <w:rsid w:val="00B87D96"/>
    <w:rsid w:val="00B914B3"/>
    <w:rsid w:val="00B91D9B"/>
    <w:rsid w:val="00B930C0"/>
    <w:rsid w:val="00B95719"/>
    <w:rsid w:val="00B960AA"/>
    <w:rsid w:val="00B96D94"/>
    <w:rsid w:val="00B97377"/>
    <w:rsid w:val="00B97F5D"/>
    <w:rsid w:val="00BA041E"/>
    <w:rsid w:val="00BA069B"/>
    <w:rsid w:val="00BA2124"/>
    <w:rsid w:val="00BA2152"/>
    <w:rsid w:val="00BA23EC"/>
    <w:rsid w:val="00BA2A87"/>
    <w:rsid w:val="00BA2ADD"/>
    <w:rsid w:val="00BA2F8D"/>
    <w:rsid w:val="00BA30BB"/>
    <w:rsid w:val="00BA3168"/>
    <w:rsid w:val="00BA3474"/>
    <w:rsid w:val="00BA48E0"/>
    <w:rsid w:val="00BA6763"/>
    <w:rsid w:val="00BA7240"/>
    <w:rsid w:val="00BB083C"/>
    <w:rsid w:val="00BB1EAF"/>
    <w:rsid w:val="00BB3B75"/>
    <w:rsid w:val="00BB3BBF"/>
    <w:rsid w:val="00BB3C77"/>
    <w:rsid w:val="00BB48D2"/>
    <w:rsid w:val="00BB573E"/>
    <w:rsid w:val="00BB5810"/>
    <w:rsid w:val="00BB663C"/>
    <w:rsid w:val="00BB7C83"/>
    <w:rsid w:val="00BB7ED1"/>
    <w:rsid w:val="00BC0712"/>
    <w:rsid w:val="00BC1A01"/>
    <w:rsid w:val="00BC343D"/>
    <w:rsid w:val="00BC4E3B"/>
    <w:rsid w:val="00BC4F01"/>
    <w:rsid w:val="00BC5965"/>
    <w:rsid w:val="00BC59AA"/>
    <w:rsid w:val="00BC67E7"/>
    <w:rsid w:val="00BD09A1"/>
    <w:rsid w:val="00BD0FAE"/>
    <w:rsid w:val="00BD2118"/>
    <w:rsid w:val="00BD2F5F"/>
    <w:rsid w:val="00BD4C0D"/>
    <w:rsid w:val="00BD50F3"/>
    <w:rsid w:val="00BD5423"/>
    <w:rsid w:val="00BD6D0B"/>
    <w:rsid w:val="00BD78A9"/>
    <w:rsid w:val="00BE045D"/>
    <w:rsid w:val="00BE08BD"/>
    <w:rsid w:val="00BE21B8"/>
    <w:rsid w:val="00BE46DB"/>
    <w:rsid w:val="00BE4FB9"/>
    <w:rsid w:val="00BE69D2"/>
    <w:rsid w:val="00BE6D07"/>
    <w:rsid w:val="00BE7418"/>
    <w:rsid w:val="00BE7474"/>
    <w:rsid w:val="00BE78D0"/>
    <w:rsid w:val="00BF0F4E"/>
    <w:rsid w:val="00BF1B4D"/>
    <w:rsid w:val="00BF2AD7"/>
    <w:rsid w:val="00BF325F"/>
    <w:rsid w:val="00BF3ED3"/>
    <w:rsid w:val="00BF4270"/>
    <w:rsid w:val="00BF45A4"/>
    <w:rsid w:val="00BF54FB"/>
    <w:rsid w:val="00BF5994"/>
    <w:rsid w:val="00BF5BCA"/>
    <w:rsid w:val="00BF6C80"/>
    <w:rsid w:val="00C0005F"/>
    <w:rsid w:val="00C00EC2"/>
    <w:rsid w:val="00C02530"/>
    <w:rsid w:val="00C02DC7"/>
    <w:rsid w:val="00C02F93"/>
    <w:rsid w:val="00C047F7"/>
    <w:rsid w:val="00C057F5"/>
    <w:rsid w:val="00C0599A"/>
    <w:rsid w:val="00C07606"/>
    <w:rsid w:val="00C10448"/>
    <w:rsid w:val="00C10A2E"/>
    <w:rsid w:val="00C119D5"/>
    <w:rsid w:val="00C11E2C"/>
    <w:rsid w:val="00C1223B"/>
    <w:rsid w:val="00C140FD"/>
    <w:rsid w:val="00C1429E"/>
    <w:rsid w:val="00C15175"/>
    <w:rsid w:val="00C16DC1"/>
    <w:rsid w:val="00C21BC2"/>
    <w:rsid w:val="00C22D9A"/>
    <w:rsid w:val="00C23A44"/>
    <w:rsid w:val="00C2413E"/>
    <w:rsid w:val="00C2506E"/>
    <w:rsid w:val="00C25456"/>
    <w:rsid w:val="00C26198"/>
    <w:rsid w:val="00C268B9"/>
    <w:rsid w:val="00C30558"/>
    <w:rsid w:val="00C31681"/>
    <w:rsid w:val="00C31D56"/>
    <w:rsid w:val="00C322D4"/>
    <w:rsid w:val="00C32480"/>
    <w:rsid w:val="00C325F9"/>
    <w:rsid w:val="00C32EED"/>
    <w:rsid w:val="00C3301E"/>
    <w:rsid w:val="00C3442B"/>
    <w:rsid w:val="00C3443B"/>
    <w:rsid w:val="00C3503F"/>
    <w:rsid w:val="00C36BBD"/>
    <w:rsid w:val="00C36C38"/>
    <w:rsid w:val="00C374D6"/>
    <w:rsid w:val="00C3771F"/>
    <w:rsid w:val="00C401D0"/>
    <w:rsid w:val="00C41B1C"/>
    <w:rsid w:val="00C41C0B"/>
    <w:rsid w:val="00C421AE"/>
    <w:rsid w:val="00C424CD"/>
    <w:rsid w:val="00C4319F"/>
    <w:rsid w:val="00C435D1"/>
    <w:rsid w:val="00C46062"/>
    <w:rsid w:val="00C50880"/>
    <w:rsid w:val="00C509A6"/>
    <w:rsid w:val="00C51214"/>
    <w:rsid w:val="00C51609"/>
    <w:rsid w:val="00C51638"/>
    <w:rsid w:val="00C51E09"/>
    <w:rsid w:val="00C51F29"/>
    <w:rsid w:val="00C533BA"/>
    <w:rsid w:val="00C538A8"/>
    <w:rsid w:val="00C54A30"/>
    <w:rsid w:val="00C6136C"/>
    <w:rsid w:val="00C6270B"/>
    <w:rsid w:val="00C62A0C"/>
    <w:rsid w:val="00C63106"/>
    <w:rsid w:val="00C63C53"/>
    <w:rsid w:val="00C64378"/>
    <w:rsid w:val="00C65B2E"/>
    <w:rsid w:val="00C65BDA"/>
    <w:rsid w:val="00C66C71"/>
    <w:rsid w:val="00C678EA"/>
    <w:rsid w:val="00C703AD"/>
    <w:rsid w:val="00C706C5"/>
    <w:rsid w:val="00C70E4E"/>
    <w:rsid w:val="00C71D5C"/>
    <w:rsid w:val="00C73153"/>
    <w:rsid w:val="00C73A33"/>
    <w:rsid w:val="00C73ECA"/>
    <w:rsid w:val="00C744C8"/>
    <w:rsid w:val="00C74C3A"/>
    <w:rsid w:val="00C751C8"/>
    <w:rsid w:val="00C75F85"/>
    <w:rsid w:val="00C76851"/>
    <w:rsid w:val="00C7707C"/>
    <w:rsid w:val="00C77395"/>
    <w:rsid w:val="00C77461"/>
    <w:rsid w:val="00C7783E"/>
    <w:rsid w:val="00C800F1"/>
    <w:rsid w:val="00C80ACB"/>
    <w:rsid w:val="00C82EA1"/>
    <w:rsid w:val="00C83CE4"/>
    <w:rsid w:val="00C848FF"/>
    <w:rsid w:val="00C84E15"/>
    <w:rsid w:val="00C85803"/>
    <w:rsid w:val="00C85F46"/>
    <w:rsid w:val="00C87820"/>
    <w:rsid w:val="00C90F8F"/>
    <w:rsid w:val="00C91077"/>
    <w:rsid w:val="00C91086"/>
    <w:rsid w:val="00C91824"/>
    <w:rsid w:val="00C91D5E"/>
    <w:rsid w:val="00C92D8A"/>
    <w:rsid w:val="00C9321A"/>
    <w:rsid w:val="00C933FA"/>
    <w:rsid w:val="00C939FE"/>
    <w:rsid w:val="00C94247"/>
    <w:rsid w:val="00C960F6"/>
    <w:rsid w:val="00CA2E47"/>
    <w:rsid w:val="00CA2F4B"/>
    <w:rsid w:val="00CA4D69"/>
    <w:rsid w:val="00CA6A7D"/>
    <w:rsid w:val="00CA6B3D"/>
    <w:rsid w:val="00CA6B71"/>
    <w:rsid w:val="00CB0E95"/>
    <w:rsid w:val="00CB289A"/>
    <w:rsid w:val="00CB2A4C"/>
    <w:rsid w:val="00CB3917"/>
    <w:rsid w:val="00CB4397"/>
    <w:rsid w:val="00CB4421"/>
    <w:rsid w:val="00CB66DC"/>
    <w:rsid w:val="00CC063A"/>
    <w:rsid w:val="00CC06FA"/>
    <w:rsid w:val="00CC4073"/>
    <w:rsid w:val="00CC41A9"/>
    <w:rsid w:val="00CC4F6F"/>
    <w:rsid w:val="00CC5892"/>
    <w:rsid w:val="00CC5C41"/>
    <w:rsid w:val="00CC5DC4"/>
    <w:rsid w:val="00CC6E03"/>
    <w:rsid w:val="00CC6FE3"/>
    <w:rsid w:val="00CD00B7"/>
    <w:rsid w:val="00CD00FC"/>
    <w:rsid w:val="00CD172F"/>
    <w:rsid w:val="00CD1EEA"/>
    <w:rsid w:val="00CD2D43"/>
    <w:rsid w:val="00CD347E"/>
    <w:rsid w:val="00CD3C51"/>
    <w:rsid w:val="00CD3CA0"/>
    <w:rsid w:val="00CD49A5"/>
    <w:rsid w:val="00CD4C72"/>
    <w:rsid w:val="00CD5D2D"/>
    <w:rsid w:val="00CD5DF3"/>
    <w:rsid w:val="00CD6A80"/>
    <w:rsid w:val="00CD6DC7"/>
    <w:rsid w:val="00CE04CF"/>
    <w:rsid w:val="00CE0BF7"/>
    <w:rsid w:val="00CE5DE8"/>
    <w:rsid w:val="00CF0FAC"/>
    <w:rsid w:val="00CF1726"/>
    <w:rsid w:val="00CF19FE"/>
    <w:rsid w:val="00CF315B"/>
    <w:rsid w:val="00CF31BB"/>
    <w:rsid w:val="00CF38C7"/>
    <w:rsid w:val="00CF3978"/>
    <w:rsid w:val="00CF5C40"/>
    <w:rsid w:val="00CF695A"/>
    <w:rsid w:val="00CF7FD6"/>
    <w:rsid w:val="00D0136C"/>
    <w:rsid w:val="00D02864"/>
    <w:rsid w:val="00D02A3C"/>
    <w:rsid w:val="00D03EDD"/>
    <w:rsid w:val="00D0474E"/>
    <w:rsid w:val="00D047A8"/>
    <w:rsid w:val="00D0568C"/>
    <w:rsid w:val="00D06014"/>
    <w:rsid w:val="00D07997"/>
    <w:rsid w:val="00D07DE7"/>
    <w:rsid w:val="00D07F44"/>
    <w:rsid w:val="00D1073E"/>
    <w:rsid w:val="00D11F6A"/>
    <w:rsid w:val="00D12A4A"/>
    <w:rsid w:val="00D1372C"/>
    <w:rsid w:val="00D13EC5"/>
    <w:rsid w:val="00D14C7C"/>
    <w:rsid w:val="00D1668E"/>
    <w:rsid w:val="00D17075"/>
    <w:rsid w:val="00D17D52"/>
    <w:rsid w:val="00D20158"/>
    <w:rsid w:val="00D2044E"/>
    <w:rsid w:val="00D20803"/>
    <w:rsid w:val="00D20E4F"/>
    <w:rsid w:val="00D21CE1"/>
    <w:rsid w:val="00D2399B"/>
    <w:rsid w:val="00D23D47"/>
    <w:rsid w:val="00D251B2"/>
    <w:rsid w:val="00D25F5C"/>
    <w:rsid w:val="00D26FFB"/>
    <w:rsid w:val="00D3039E"/>
    <w:rsid w:val="00D304FF"/>
    <w:rsid w:val="00D306FF"/>
    <w:rsid w:val="00D31038"/>
    <w:rsid w:val="00D3248A"/>
    <w:rsid w:val="00D3273A"/>
    <w:rsid w:val="00D3405C"/>
    <w:rsid w:val="00D35B21"/>
    <w:rsid w:val="00D366D6"/>
    <w:rsid w:val="00D3709F"/>
    <w:rsid w:val="00D37813"/>
    <w:rsid w:val="00D40A8E"/>
    <w:rsid w:val="00D428AE"/>
    <w:rsid w:val="00D4320F"/>
    <w:rsid w:val="00D439E3"/>
    <w:rsid w:val="00D45093"/>
    <w:rsid w:val="00D461D0"/>
    <w:rsid w:val="00D46CE0"/>
    <w:rsid w:val="00D51382"/>
    <w:rsid w:val="00D513F0"/>
    <w:rsid w:val="00D517FE"/>
    <w:rsid w:val="00D522C7"/>
    <w:rsid w:val="00D52ACD"/>
    <w:rsid w:val="00D53180"/>
    <w:rsid w:val="00D54999"/>
    <w:rsid w:val="00D54C4B"/>
    <w:rsid w:val="00D550A6"/>
    <w:rsid w:val="00D560E9"/>
    <w:rsid w:val="00D61F92"/>
    <w:rsid w:val="00D63646"/>
    <w:rsid w:val="00D64A39"/>
    <w:rsid w:val="00D65858"/>
    <w:rsid w:val="00D65D20"/>
    <w:rsid w:val="00D66502"/>
    <w:rsid w:val="00D6657D"/>
    <w:rsid w:val="00D71B30"/>
    <w:rsid w:val="00D7246C"/>
    <w:rsid w:val="00D728C5"/>
    <w:rsid w:val="00D72DC1"/>
    <w:rsid w:val="00D74C76"/>
    <w:rsid w:val="00D7590B"/>
    <w:rsid w:val="00D75A8A"/>
    <w:rsid w:val="00D75FB3"/>
    <w:rsid w:val="00D769FC"/>
    <w:rsid w:val="00D76A55"/>
    <w:rsid w:val="00D77EC4"/>
    <w:rsid w:val="00D8149E"/>
    <w:rsid w:val="00D83A49"/>
    <w:rsid w:val="00D847AC"/>
    <w:rsid w:val="00D91A2D"/>
    <w:rsid w:val="00D94613"/>
    <w:rsid w:val="00D946E4"/>
    <w:rsid w:val="00D951AC"/>
    <w:rsid w:val="00D95539"/>
    <w:rsid w:val="00D9607E"/>
    <w:rsid w:val="00D96F37"/>
    <w:rsid w:val="00D979B4"/>
    <w:rsid w:val="00D97AD2"/>
    <w:rsid w:val="00D97EC7"/>
    <w:rsid w:val="00DA006E"/>
    <w:rsid w:val="00DA11C6"/>
    <w:rsid w:val="00DA1EC3"/>
    <w:rsid w:val="00DA24E7"/>
    <w:rsid w:val="00DA2BD5"/>
    <w:rsid w:val="00DA39CA"/>
    <w:rsid w:val="00DA4499"/>
    <w:rsid w:val="00DA4695"/>
    <w:rsid w:val="00DA4785"/>
    <w:rsid w:val="00DA4810"/>
    <w:rsid w:val="00DA5E33"/>
    <w:rsid w:val="00DA6003"/>
    <w:rsid w:val="00DB0436"/>
    <w:rsid w:val="00DB0460"/>
    <w:rsid w:val="00DB0843"/>
    <w:rsid w:val="00DB0A48"/>
    <w:rsid w:val="00DB2FB0"/>
    <w:rsid w:val="00DB4DD7"/>
    <w:rsid w:val="00DB733A"/>
    <w:rsid w:val="00DB7A66"/>
    <w:rsid w:val="00DB7CDF"/>
    <w:rsid w:val="00DC01CA"/>
    <w:rsid w:val="00DC037E"/>
    <w:rsid w:val="00DC0844"/>
    <w:rsid w:val="00DC0AB8"/>
    <w:rsid w:val="00DC0DF3"/>
    <w:rsid w:val="00DC1078"/>
    <w:rsid w:val="00DC37F7"/>
    <w:rsid w:val="00DC45F0"/>
    <w:rsid w:val="00DC63BC"/>
    <w:rsid w:val="00DC6E27"/>
    <w:rsid w:val="00DC7DB8"/>
    <w:rsid w:val="00DD0F04"/>
    <w:rsid w:val="00DD104B"/>
    <w:rsid w:val="00DD2FF0"/>
    <w:rsid w:val="00DD32C6"/>
    <w:rsid w:val="00DD4230"/>
    <w:rsid w:val="00DD7D9F"/>
    <w:rsid w:val="00DE0363"/>
    <w:rsid w:val="00DE1A1E"/>
    <w:rsid w:val="00DE23FA"/>
    <w:rsid w:val="00DE2EBE"/>
    <w:rsid w:val="00DE49ED"/>
    <w:rsid w:val="00DE4CF2"/>
    <w:rsid w:val="00DE591B"/>
    <w:rsid w:val="00DE5D20"/>
    <w:rsid w:val="00DE5E18"/>
    <w:rsid w:val="00DE67C4"/>
    <w:rsid w:val="00DE6EC7"/>
    <w:rsid w:val="00DE7757"/>
    <w:rsid w:val="00DF04DB"/>
    <w:rsid w:val="00DF1312"/>
    <w:rsid w:val="00DF233C"/>
    <w:rsid w:val="00DF28F8"/>
    <w:rsid w:val="00DF342D"/>
    <w:rsid w:val="00DF38BA"/>
    <w:rsid w:val="00DF433A"/>
    <w:rsid w:val="00DF4C7B"/>
    <w:rsid w:val="00DF5873"/>
    <w:rsid w:val="00DF602B"/>
    <w:rsid w:val="00DF6183"/>
    <w:rsid w:val="00DF7376"/>
    <w:rsid w:val="00DF753E"/>
    <w:rsid w:val="00DF78D2"/>
    <w:rsid w:val="00E00E85"/>
    <w:rsid w:val="00E02856"/>
    <w:rsid w:val="00E04377"/>
    <w:rsid w:val="00E04A82"/>
    <w:rsid w:val="00E04F80"/>
    <w:rsid w:val="00E05B83"/>
    <w:rsid w:val="00E0625E"/>
    <w:rsid w:val="00E06645"/>
    <w:rsid w:val="00E06B99"/>
    <w:rsid w:val="00E07193"/>
    <w:rsid w:val="00E1342E"/>
    <w:rsid w:val="00E13841"/>
    <w:rsid w:val="00E150A5"/>
    <w:rsid w:val="00E15C42"/>
    <w:rsid w:val="00E15E30"/>
    <w:rsid w:val="00E167B2"/>
    <w:rsid w:val="00E16DD4"/>
    <w:rsid w:val="00E244B5"/>
    <w:rsid w:val="00E248C6"/>
    <w:rsid w:val="00E24907"/>
    <w:rsid w:val="00E30096"/>
    <w:rsid w:val="00E31DC9"/>
    <w:rsid w:val="00E329FA"/>
    <w:rsid w:val="00E32D02"/>
    <w:rsid w:val="00E32F76"/>
    <w:rsid w:val="00E33C66"/>
    <w:rsid w:val="00E36094"/>
    <w:rsid w:val="00E36625"/>
    <w:rsid w:val="00E37D62"/>
    <w:rsid w:val="00E409B6"/>
    <w:rsid w:val="00E41924"/>
    <w:rsid w:val="00E43840"/>
    <w:rsid w:val="00E43A1A"/>
    <w:rsid w:val="00E44188"/>
    <w:rsid w:val="00E451E7"/>
    <w:rsid w:val="00E45585"/>
    <w:rsid w:val="00E463FF"/>
    <w:rsid w:val="00E47B0F"/>
    <w:rsid w:val="00E52D40"/>
    <w:rsid w:val="00E53696"/>
    <w:rsid w:val="00E54CF7"/>
    <w:rsid w:val="00E550D7"/>
    <w:rsid w:val="00E55963"/>
    <w:rsid w:val="00E5597E"/>
    <w:rsid w:val="00E5598F"/>
    <w:rsid w:val="00E5659D"/>
    <w:rsid w:val="00E56F67"/>
    <w:rsid w:val="00E57B0D"/>
    <w:rsid w:val="00E57CF8"/>
    <w:rsid w:val="00E60BE8"/>
    <w:rsid w:val="00E60CE5"/>
    <w:rsid w:val="00E61B20"/>
    <w:rsid w:val="00E63A3F"/>
    <w:rsid w:val="00E63D49"/>
    <w:rsid w:val="00E63D6C"/>
    <w:rsid w:val="00E63E95"/>
    <w:rsid w:val="00E6412A"/>
    <w:rsid w:val="00E652DD"/>
    <w:rsid w:val="00E6541A"/>
    <w:rsid w:val="00E65ADC"/>
    <w:rsid w:val="00E666F1"/>
    <w:rsid w:val="00E66D80"/>
    <w:rsid w:val="00E6738E"/>
    <w:rsid w:val="00E67742"/>
    <w:rsid w:val="00E67D58"/>
    <w:rsid w:val="00E70ACD"/>
    <w:rsid w:val="00E70E5E"/>
    <w:rsid w:val="00E74863"/>
    <w:rsid w:val="00E75AC0"/>
    <w:rsid w:val="00E76655"/>
    <w:rsid w:val="00E808E6"/>
    <w:rsid w:val="00E8100E"/>
    <w:rsid w:val="00E812D7"/>
    <w:rsid w:val="00E82099"/>
    <w:rsid w:val="00E8211A"/>
    <w:rsid w:val="00E82CFA"/>
    <w:rsid w:val="00E83241"/>
    <w:rsid w:val="00E850B0"/>
    <w:rsid w:val="00E86059"/>
    <w:rsid w:val="00E92534"/>
    <w:rsid w:val="00E93064"/>
    <w:rsid w:val="00E933BC"/>
    <w:rsid w:val="00E939CF"/>
    <w:rsid w:val="00E965C6"/>
    <w:rsid w:val="00E96777"/>
    <w:rsid w:val="00E96F4B"/>
    <w:rsid w:val="00E97594"/>
    <w:rsid w:val="00EA0136"/>
    <w:rsid w:val="00EA07D9"/>
    <w:rsid w:val="00EA237D"/>
    <w:rsid w:val="00EA27FC"/>
    <w:rsid w:val="00EA3805"/>
    <w:rsid w:val="00EA3BA2"/>
    <w:rsid w:val="00EA457A"/>
    <w:rsid w:val="00EA4B86"/>
    <w:rsid w:val="00EA75DE"/>
    <w:rsid w:val="00EB22D2"/>
    <w:rsid w:val="00EB37E2"/>
    <w:rsid w:val="00EB400C"/>
    <w:rsid w:val="00EB4354"/>
    <w:rsid w:val="00EB4F4B"/>
    <w:rsid w:val="00EB50FB"/>
    <w:rsid w:val="00EB56F9"/>
    <w:rsid w:val="00EB5A6F"/>
    <w:rsid w:val="00EB6860"/>
    <w:rsid w:val="00EC0230"/>
    <w:rsid w:val="00EC1714"/>
    <w:rsid w:val="00EC1C56"/>
    <w:rsid w:val="00EC1C6A"/>
    <w:rsid w:val="00EC22EB"/>
    <w:rsid w:val="00EC245A"/>
    <w:rsid w:val="00EC301B"/>
    <w:rsid w:val="00EC3A2C"/>
    <w:rsid w:val="00EC3E70"/>
    <w:rsid w:val="00EC3F24"/>
    <w:rsid w:val="00EC4379"/>
    <w:rsid w:val="00EC450E"/>
    <w:rsid w:val="00EC5869"/>
    <w:rsid w:val="00EC64B3"/>
    <w:rsid w:val="00EC64EC"/>
    <w:rsid w:val="00ED081B"/>
    <w:rsid w:val="00ED12EC"/>
    <w:rsid w:val="00ED1EAB"/>
    <w:rsid w:val="00ED1F6A"/>
    <w:rsid w:val="00ED2AFF"/>
    <w:rsid w:val="00ED4DF7"/>
    <w:rsid w:val="00ED5C9C"/>
    <w:rsid w:val="00ED6DE0"/>
    <w:rsid w:val="00ED6E09"/>
    <w:rsid w:val="00EE0F62"/>
    <w:rsid w:val="00EE1696"/>
    <w:rsid w:val="00EE227B"/>
    <w:rsid w:val="00EE25F7"/>
    <w:rsid w:val="00EE2B65"/>
    <w:rsid w:val="00EE480D"/>
    <w:rsid w:val="00EE50A3"/>
    <w:rsid w:val="00EE51E2"/>
    <w:rsid w:val="00EE57CC"/>
    <w:rsid w:val="00EE5CB0"/>
    <w:rsid w:val="00EE6242"/>
    <w:rsid w:val="00EE667D"/>
    <w:rsid w:val="00EE7D08"/>
    <w:rsid w:val="00EF0600"/>
    <w:rsid w:val="00EF0A97"/>
    <w:rsid w:val="00EF0C42"/>
    <w:rsid w:val="00EF1488"/>
    <w:rsid w:val="00EF2408"/>
    <w:rsid w:val="00EF3D17"/>
    <w:rsid w:val="00EF3DC6"/>
    <w:rsid w:val="00EF3E07"/>
    <w:rsid w:val="00EF558B"/>
    <w:rsid w:val="00EF607D"/>
    <w:rsid w:val="00EF6AF2"/>
    <w:rsid w:val="00EF6D23"/>
    <w:rsid w:val="00EF730E"/>
    <w:rsid w:val="00EF7682"/>
    <w:rsid w:val="00F011EA"/>
    <w:rsid w:val="00F015D1"/>
    <w:rsid w:val="00F02527"/>
    <w:rsid w:val="00F02F72"/>
    <w:rsid w:val="00F05BBF"/>
    <w:rsid w:val="00F05F18"/>
    <w:rsid w:val="00F061AD"/>
    <w:rsid w:val="00F06483"/>
    <w:rsid w:val="00F06A78"/>
    <w:rsid w:val="00F07870"/>
    <w:rsid w:val="00F1009C"/>
    <w:rsid w:val="00F1015F"/>
    <w:rsid w:val="00F1123B"/>
    <w:rsid w:val="00F11717"/>
    <w:rsid w:val="00F12E7A"/>
    <w:rsid w:val="00F13E21"/>
    <w:rsid w:val="00F1497F"/>
    <w:rsid w:val="00F173EA"/>
    <w:rsid w:val="00F17876"/>
    <w:rsid w:val="00F17C49"/>
    <w:rsid w:val="00F2002D"/>
    <w:rsid w:val="00F20AF1"/>
    <w:rsid w:val="00F21CEF"/>
    <w:rsid w:val="00F2203E"/>
    <w:rsid w:val="00F22E48"/>
    <w:rsid w:val="00F2311C"/>
    <w:rsid w:val="00F24010"/>
    <w:rsid w:val="00F2672C"/>
    <w:rsid w:val="00F269AD"/>
    <w:rsid w:val="00F27840"/>
    <w:rsid w:val="00F27A65"/>
    <w:rsid w:val="00F27FC6"/>
    <w:rsid w:val="00F327BF"/>
    <w:rsid w:val="00F33012"/>
    <w:rsid w:val="00F33B9F"/>
    <w:rsid w:val="00F3507F"/>
    <w:rsid w:val="00F35164"/>
    <w:rsid w:val="00F35226"/>
    <w:rsid w:val="00F364A3"/>
    <w:rsid w:val="00F364C4"/>
    <w:rsid w:val="00F37912"/>
    <w:rsid w:val="00F40178"/>
    <w:rsid w:val="00F40A90"/>
    <w:rsid w:val="00F40B98"/>
    <w:rsid w:val="00F40C04"/>
    <w:rsid w:val="00F4128E"/>
    <w:rsid w:val="00F424F2"/>
    <w:rsid w:val="00F43A75"/>
    <w:rsid w:val="00F45C6D"/>
    <w:rsid w:val="00F47776"/>
    <w:rsid w:val="00F5005C"/>
    <w:rsid w:val="00F51085"/>
    <w:rsid w:val="00F511BB"/>
    <w:rsid w:val="00F5133B"/>
    <w:rsid w:val="00F52D9C"/>
    <w:rsid w:val="00F53A1F"/>
    <w:rsid w:val="00F54242"/>
    <w:rsid w:val="00F54488"/>
    <w:rsid w:val="00F565A6"/>
    <w:rsid w:val="00F56B9B"/>
    <w:rsid w:val="00F577AD"/>
    <w:rsid w:val="00F57B4A"/>
    <w:rsid w:val="00F61F31"/>
    <w:rsid w:val="00F62795"/>
    <w:rsid w:val="00F63CA3"/>
    <w:rsid w:val="00F63F3F"/>
    <w:rsid w:val="00F64728"/>
    <w:rsid w:val="00F649A4"/>
    <w:rsid w:val="00F64A3B"/>
    <w:rsid w:val="00F65F75"/>
    <w:rsid w:val="00F66C0C"/>
    <w:rsid w:val="00F6772D"/>
    <w:rsid w:val="00F67F00"/>
    <w:rsid w:val="00F70CC3"/>
    <w:rsid w:val="00F71219"/>
    <w:rsid w:val="00F71783"/>
    <w:rsid w:val="00F71C4D"/>
    <w:rsid w:val="00F721DD"/>
    <w:rsid w:val="00F723FC"/>
    <w:rsid w:val="00F724E6"/>
    <w:rsid w:val="00F731F5"/>
    <w:rsid w:val="00F7558B"/>
    <w:rsid w:val="00F77EBA"/>
    <w:rsid w:val="00F804C1"/>
    <w:rsid w:val="00F81211"/>
    <w:rsid w:val="00F816F9"/>
    <w:rsid w:val="00F81A61"/>
    <w:rsid w:val="00F82741"/>
    <w:rsid w:val="00F83E03"/>
    <w:rsid w:val="00F841B7"/>
    <w:rsid w:val="00F85E6E"/>
    <w:rsid w:val="00F8656C"/>
    <w:rsid w:val="00F86A5F"/>
    <w:rsid w:val="00F873CA"/>
    <w:rsid w:val="00F877DD"/>
    <w:rsid w:val="00F87E0C"/>
    <w:rsid w:val="00F90957"/>
    <w:rsid w:val="00F91FA1"/>
    <w:rsid w:val="00F92346"/>
    <w:rsid w:val="00F92E0C"/>
    <w:rsid w:val="00F93025"/>
    <w:rsid w:val="00F9399C"/>
    <w:rsid w:val="00F93E50"/>
    <w:rsid w:val="00F95CCC"/>
    <w:rsid w:val="00F95E12"/>
    <w:rsid w:val="00F96DE4"/>
    <w:rsid w:val="00F97210"/>
    <w:rsid w:val="00F973A0"/>
    <w:rsid w:val="00F9788C"/>
    <w:rsid w:val="00FA0C44"/>
    <w:rsid w:val="00FA1295"/>
    <w:rsid w:val="00FA370A"/>
    <w:rsid w:val="00FA4EEF"/>
    <w:rsid w:val="00FA5327"/>
    <w:rsid w:val="00FA6DA2"/>
    <w:rsid w:val="00FB26BB"/>
    <w:rsid w:val="00FB2AB0"/>
    <w:rsid w:val="00FB2CA1"/>
    <w:rsid w:val="00FB3284"/>
    <w:rsid w:val="00FB4CF4"/>
    <w:rsid w:val="00FB5DB2"/>
    <w:rsid w:val="00FB623E"/>
    <w:rsid w:val="00FB7416"/>
    <w:rsid w:val="00FB74A9"/>
    <w:rsid w:val="00FC1AD0"/>
    <w:rsid w:val="00FC1E1E"/>
    <w:rsid w:val="00FC23FE"/>
    <w:rsid w:val="00FC2833"/>
    <w:rsid w:val="00FC2D60"/>
    <w:rsid w:val="00FC325A"/>
    <w:rsid w:val="00FC3CFE"/>
    <w:rsid w:val="00FC4AC8"/>
    <w:rsid w:val="00FC5402"/>
    <w:rsid w:val="00FC543E"/>
    <w:rsid w:val="00FC5FCE"/>
    <w:rsid w:val="00FC6089"/>
    <w:rsid w:val="00FC71C2"/>
    <w:rsid w:val="00FC7CF3"/>
    <w:rsid w:val="00FC7FCB"/>
    <w:rsid w:val="00FD07C9"/>
    <w:rsid w:val="00FD216D"/>
    <w:rsid w:val="00FD2982"/>
    <w:rsid w:val="00FD4221"/>
    <w:rsid w:val="00FD7334"/>
    <w:rsid w:val="00FD7955"/>
    <w:rsid w:val="00FE1978"/>
    <w:rsid w:val="00FE32A3"/>
    <w:rsid w:val="00FE3790"/>
    <w:rsid w:val="00FE4BF2"/>
    <w:rsid w:val="00FE4C52"/>
    <w:rsid w:val="00FE5A17"/>
    <w:rsid w:val="00FE5D8B"/>
    <w:rsid w:val="00FF0840"/>
    <w:rsid w:val="00FF0DDB"/>
    <w:rsid w:val="00FF0EE0"/>
    <w:rsid w:val="00FF10BA"/>
    <w:rsid w:val="00FF12C7"/>
    <w:rsid w:val="00FF2F82"/>
    <w:rsid w:val="00FF3A73"/>
    <w:rsid w:val="00FF3E7F"/>
    <w:rsid w:val="00FF5A28"/>
    <w:rsid w:val="00FF660A"/>
    <w:rsid w:val="00FF6B9F"/>
    <w:rsid w:val="00FF7441"/>
    <w:rsid w:val="00FF7A95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2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D49D7"/>
    <w:pPr>
      <w:keepNext/>
      <w:spacing w:before="240" w:after="60" w:line="276" w:lineRule="auto"/>
      <w:ind w:left="0" w:firstLine="0"/>
      <w:jc w:val="left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uiPriority w:val="99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uiPriority w:val="99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uiPriority w:val="99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uiPriority w:val="99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uiPriority w:val="99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uiPriority w:val="99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,Document Map"/>
    <w:basedOn w:val="Normalny"/>
    <w:link w:val="MapadokumentuZnak2"/>
    <w:uiPriority w:val="99"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2">
    <w:name w:val="Mapa dokumentu Znak2"/>
    <w:aliases w:val="Plan dokumentu Znak,Document Map Znak"/>
    <w:link w:val="Mapadokumentu"/>
    <w:uiPriority w:val="99"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TOP">
    <w:name w:val="TOP"/>
    <w:basedOn w:val="Tytu"/>
    <w:rsid w:val="008715BF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val="pl-PL" w:eastAsia="ar-SA"/>
    </w:rPr>
  </w:style>
  <w:style w:type="character" w:customStyle="1" w:styleId="normaltextrun">
    <w:name w:val="normaltextrun"/>
    <w:basedOn w:val="Domylnaczcionkaakapitu"/>
    <w:rsid w:val="00447025"/>
  </w:style>
  <w:style w:type="character" w:customStyle="1" w:styleId="eop">
    <w:name w:val="eop"/>
    <w:basedOn w:val="Domylnaczcionkaakapitu"/>
    <w:rsid w:val="00447025"/>
  </w:style>
  <w:style w:type="paragraph" w:customStyle="1" w:styleId="Standard">
    <w:name w:val="Standard"/>
    <w:rsid w:val="009A5454"/>
    <w:pPr>
      <w:suppressAutoHyphens/>
      <w:autoSpaceDN w:val="0"/>
      <w:ind w:left="317" w:hanging="340"/>
      <w:jc w:val="center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9A5454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treci">
    <w:name w:val="Tekst treści"/>
    <w:basedOn w:val="Standard"/>
    <w:link w:val="Teksttreci0"/>
    <w:uiPriority w:val="99"/>
    <w:rsid w:val="009A5454"/>
    <w:pPr>
      <w:shd w:val="clear" w:color="auto" w:fill="FFFFFF"/>
      <w:spacing w:before="240" w:after="240" w:line="278" w:lineRule="exact"/>
      <w:ind w:left="0" w:hanging="640"/>
    </w:pPr>
    <w:rPr>
      <w:rFonts w:ascii="Times New Roman" w:hAnsi="Times New Roman"/>
      <w:sz w:val="20"/>
      <w:szCs w:val="20"/>
      <w:lang w:val="x-none"/>
    </w:rPr>
  </w:style>
  <w:style w:type="numbering" w:customStyle="1" w:styleId="WWNum1">
    <w:name w:val="WWNum1"/>
    <w:basedOn w:val="Bezlisty"/>
    <w:rsid w:val="009A5454"/>
    <w:pPr>
      <w:numPr>
        <w:numId w:val="2"/>
      </w:numPr>
    </w:pPr>
  </w:style>
  <w:style w:type="numbering" w:customStyle="1" w:styleId="WWNum2">
    <w:name w:val="WWNum2"/>
    <w:basedOn w:val="Bezlisty"/>
    <w:rsid w:val="009A5454"/>
    <w:pPr>
      <w:numPr>
        <w:numId w:val="28"/>
      </w:numPr>
    </w:pPr>
  </w:style>
  <w:style w:type="numbering" w:customStyle="1" w:styleId="WWNum3">
    <w:name w:val="WWNum3"/>
    <w:basedOn w:val="Bezlisty"/>
    <w:rsid w:val="009A5454"/>
    <w:pPr>
      <w:numPr>
        <w:numId w:val="4"/>
      </w:numPr>
    </w:pPr>
  </w:style>
  <w:style w:type="numbering" w:customStyle="1" w:styleId="WWNum4">
    <w:name w:val="WWNum4"/>
    <w:basedOn w:val="Bezlisty"/>
    <w:rsid w:val="009A5454"/>
    <w:pPr>
      <w:numPr>
        <w:numId w:val="30"/>
      </w:numPr>
    </w:pPr>
  </w:style>
  <w:style w:type="numbering" w:customStyle="1" w:styleId="WWNum5">
    <w:name w:val="WWNum5"/>
    <w:basedOn w:val="Bezlisty"/>
    <w:rsid w:val="009A5454"/>
    <w:pPr>
      <w:numPr>
        <w:numId w:val="6"/>
      </w:numPr>
    </w:pPr>
  </w:style>
  <w:style w:type="numbering" w:customStyle="1" w:styleId="WWNum6">
    <w:name w:val="WWNum6"/>
    <w:basedOn w:val="Bezlisty"/>
    <w:rsid w:val="009A5454"/>
    <w:pPr>
      <w:numPr>
        <w:numId w:val="7"/>
      </w:numPr>
    </w:pPr>
  </w:style>
  <w:style w:type="numbering" w:customStyle="1" w:styleId="WWNum7">
    <w:name w:val="WWNum7"/>
    <w:basedOn w:val="Bezlisty"/>
    <w:rsid w:val="009A5454"/>
    <w:pPr>
      <w:numPr>
        <w:numId w:val="8"/>
      </w:numPr>
    </w:pPr>
  </w:style>
  <w:style w:type="numbering" w:customStyle="1" w:styleId="WWNum8">
    <w:name w:val="WWNum8"/>
    <w:basedOn w:val="Bezlisty"/>
    <w:rsid w:val="009A5454"/>
    <w:pPr>
      <w:numPr>
        <w:numId w:val="9"/>
      </w:numPr>
    </w:pPr>
  </w:style>
  <w:style w:type="numbering" w:customStyle="1" w:styleId="WWNum9">
    <w:name w:val="WWNum9"/>
    <w:basedOn w:val="Bezlisty"/>
    <w:rsid w:val="009A5454"/>
    <w:pPr>
      <w:numPr>
        <w:numId w:val="10"/>
      </w:numPr>
    </w:pPr>
  </w:style>
  <w:style w:type="numbering" w:customStyle="1" w:styleId="WWNum10">
    <w:name w:val="WWNum10"/>
    <w:basedOn w:val="Bezlisty"/>
    <w:rsid w:val="009A5454"/>
    <w:pPr>
      <w:numPr>
        <w:numId w:val="11"/>
      </w:numPr>
    </w:pPr>
  </w:style>
  <w:style w:type="numbering" w:customStyle="1" w:styleId="WWNum11">
    <w:name w:val="WWNum11"/>
    <w:basedOn w:val="Bezlisty"/>
    <w:rsid w:val="009A5454"/>
    <w:pPr>
      <w:numPr>
        <w:numId w:val="32"/>
      </w:numPr>
    </w:pPr>
  </w:style>
  <w:style w:type="numbering" w:customStyle="1" w:styleId="WWNum12">
    <w:name w:val="WWNum12"/>
    <w:basedOn w:val="Bezlisty"/>
    <w:rsid w:val="009A5454"/>
    <w:pPr>
      <w:numPr>
        <w:numId w:val="13"/>
      </w:numPr>
    </w:pPr>
  </w:style>
  <w:style w:type="numbering" w:customStyle="1" w:styleId="WWNum13">
    <w:name w:val="WWNum13"/>
    <w:basedOn w:val="Bezlisty"/>
    <w:rsid w:val="009A5454"/>
    <w:pPr>
      <w:numPr>
        <w:numId w:val="14"/>
      </w:numPr>
    </w:pPr>
  </w:style>
  <w:style w:type="numbering" w:customStyle="1" w:styleId="WWNum14">
    <w:name w:val="WWNum14"/>
    <w:basedOn w:val="Bezlisty"/>
    <w:rsid w:val="009A5454"/>
    <w:pPr>
      <w:numPr>
        <w:numId w:val="15"/>
      </w:numPr>
    </w:pPr>
  </w:style>
  <w:style w:type="numbering" w:customStyle="1" w:styleId="WWNum15">
    <w:name w:val="WWNum15"/>
    <w:basedOn w:val="Bezlisty"/>
    <w:rsid w:val="009A5454"/>
    <w:pPr>
      <w:numPr>
        <w:numId w:val="31"/>
      </w:numPr>
    </w:pPr>
  </w:style>
  <w:style w:type="numbering" w:customStyle="1" w:styleId="WWNum16">
    <w:name w:val="WWNum16"/>
    <w:basedOn w:val="Bezlisty"/>
    <w:rsid w:val="009A5454"/>
    <w:pPr>
      <w:numPr>
        <w:numId w:val="17"/>
      </w:numPr>
    </w:pPr>
  </w:style>
  <w:style w:type="numbering" w:customStyle="1" w:styleId="WWNum17">
    <w:name w:val="WWNum17"/>
    <w:basedOn w:val="Bezlisty"/>
    <w:rsid w:val="009A5454"/>
    <w:pPr>
      <w:numPr>
        <w:numId w:val="18"/>
      </w:numPr>
    </w:pPr>
  </w:style>
  <w:style w:type="numbering" w:customStyle="1" w:styleId="WWNum18">
    <w:name w:val="WWNum18"/>
    <w:basedOn w:val="Bezlisty"/>
    <w:rsid w:val="009A5454"/>
    <w:pPr>
      <w:numPr>
        <w:numId w:val="19"/>
      </w:numPr>
    </w:pPr>
  </w:style>
  <w:style w:type="numbering" w:customStyle="1" w:styleId="WWNum19">
    <w:name w:val="WWNum19"/>
    <w:basedOn w:val="Bezlisty"/>
    <w:rsid w:val="009A5454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6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C6A5B"/>
    <w:rPr>
      <w:rFonts w:ascii="Courier New" w:eastAsia="Times New Roman" w:hAnsi="Courier New" w:cs="Courier New"/>
    </w:rPr>
  </w:style>
  <w:style w:type="paragraph" w:customStyle="1" w:styleId="Styl">
    <w:name w:val="Styl"/>
    <w:uiPriority w:val="99"/>
    <w:rsid w:val="000C53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7586"/>
    <w:pPr>
      <w:spacing w:after="200" w:line="276" w:lineRule="auto"/>
      <w:ind w:left="720" w:firstLine="0"/>
      <w:jc w:val="left"/>
    </w:pPr>
    <w:rPr>
      <w:rFonts w:eastAsia="Times New Roman" w:cs="Calibri"/>
    </w:rPr>
  </w:style>
  <w:style w:type="character" w:customStyle="1" w:styleId="Teksttreci0">
    <w:name w:val="Tekst treści_"/>
    <w:link w:val="Teksttreci"/>
    <w:uiPriority w:val="99"/>
    <w:locked/>
    <w:rsid w:val="00A36E2D"/>
    <w:rPr>
      <w:rFonts w:ascii="Times New Roman" w:hAnsi="Times New Roman"/>
      <w:shd w:val="clear" w:color="auto" w:fill="FFFFFF"/>
      <w:lang w:eastAsia="en-US"/>
    </w:rPr>
  </w:style>
  <w:style w:type="paragraph" w:styleId="Legenda">
    <w:name w:val="caption"/>
    <w:basedOn w:val="Normalny"/>
    <w:next w:val="Normalny"/>
    <w:unhideWhenUsed/>
    <w:qFormat/>
    <w:rsid w:val="006F2341"/>
    <w:pPr>
      <w:spacing w:after="200" w:line="276" w:lineRule="auto"/>
      <w:ind w:left="0" w:firstLine="0"/>
      <w:jc w:val="left"/>
    </w:pPr>
    <w:rPr>
      <w:b/>
      <w:bCs/>
      <w:sz w:val="20"/>
      <w:szCs w:val="20"/>
    </w:rPr>
  </w:style>
  <w:style w:type="character" w:customStyle="1" w:styleId="Nagwek4Znak">
    <w:name w:val="Nagłówek 4 Znak"/>
    <w:link w:val="Nagwek4"/>
    <w:uiPriority w:val="9"/>
    <w:rsid w:val="003D49D7"/>
    <w:rPr>
      <w:rFonts w:eastAsia="Times New Roman"/>
      <w:b/>
      <w:bCs/>
      <w:sz w:val="28"/>
      <w:szCs w:val="28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D49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0">
    <w:name w:val="Znak2"/>
    <w:basedOn w:val="Normalny"/>
    <w:uiPriority w:val="99"/>
    <w:rsid w:val="003D49D7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0">
    <w:name w:val="Nagłówek #2_"/>
    <w:link w:val="Nagwek21"/>
    <w:uiPriority w:val="99"/>
    <w:locked/>
    <w:rsid w:val="003D49D7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3D49D7"/>
    <w:rPr>
      <w:i/>
      <w:iCs/>
      <w:sz w:val="23"/>
      <w:szCs w:val="23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3D49D7"/>
    <w:rPr>
      <w:b/>
      <w:bCs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3D49D7"/>
    <w:rPr>
      <w:b/>
      <w:bCs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3D49D7"/>
    <w:rPr>
      <w:b/>
      <w:bCs/>
      <w:i/>
      <w:i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3D49D7"/>
    <w:pPr>
      <w:shd w:val="clear" w:color="auto" w:fill="FFFFFF"/>
      <w:spacing w:line="274" w:lineRule="exact"/>
      <w:ind w:left="0" w:firstLine="0"/>
      <w:jc w:val="left"/>
      <w:outlineLvl w:val="1"/>
    </w:pPr>
    <w:rPr>
      <w:b/>
      <w:bCs/>
      <w:sz w:val="20"/>
      <w:szCs w:val="20"/>
      <w:lang w:val="x-none" w:eastAsia="x-none"/>
    </w:rPr>
  </w:style>
  <w:style w:type="paragraph" w:customStyle="1" w:styleId="Teksttreci20">
    <w:name w:val="Tekst treści (2)"/>
    <w:basedOn w:val="Normalny"/>
    <w:link w:val="Teksttreci2"/>
    <w:uiPriority w:val="99"/>
    <w:rsid w:val="003D49D7"/>
    <w:pPr>
      <w:shd w:val="clear" w:color="auto" w:fill="FFFFFF"/>
      <w:spacing w:line="274" w:lineRule="exact"/>
      <w:ind w:left="0" w:firstLine="0"/>
      <w:jc w:val="left"/>
    </w:pPr>
    <w:rPr>
      <w:i/>
      <w:iCs/>
      <w:sz w:val="23"/>
      <w:szCs w:val="23"/>
      <w:lang w:val="x-none" w:eastAsia="x-none"/>
    </w:rPr>
  </w:style>
  <w:style w:type="paragraph" w:customStyle="1" w:styleId="Nagwek11">
    <w:name w:val="Nagłówek #1"/>
    <w:basedOn w:val="Normalny"/>
    <w:link w:val="Nagwek10"/>
    <w:uiPriority w:val="99"/>
    <w:rsid w:val="003D49D7"/>
    <w:pPr>
      <w:shd w:val="clear" w:color="auto" w:fill="FFFFFF"/>
      <w:spacing w:before="300" w:after="300" w:line="240" w:lineRule="atLeast"/>
      <w:ind w:left="0" w:firstLine="0"/>
      <w:jc w:val="left"/>
      <w:outlineLvl w:val="0"/>
    </w:pPr>
    <w:rPr>
      <w:b/>
      <w:bCs/>
      <w:sz w:val="20"/>
      <w:szCs w:val="20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3D49D7"/>
    <w:pPr>
      <w:shd w:val="clear" w:color="auto" w:fill="FFFFFF"/>
      <w:spacing w:before="300" w:after="300" w:line="240" w:lineRule="atLeast"/>
      <w:ind w:left="0" w:firstLine="0"/>
      <w:jc w:val="left"/>
    </w:pPr>
    <w:rPr>
      <w:b/>
      <w:bCs/>
      <w:sz w:val="20"/>
      <w:szCs w:val="20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3D49D7"/>
    <w:pPr>
      <w:shd w:val="clear" w:color="auto" w:fill="FFFFFF"/>
      <w:spacing w:before="180" w:line="240" w:lineRule="atLeast"/>
      <w:ind w:left="0" w:hanging="360"/>
      <w:jc w:val="left"/>
    </w:pPr>
    <w:rPr>
      <w:b/>
      <w:bCs/>
      <w:i/>
      <w:iCs/>
      <w:sz w:val="23"/>
      <w:szCs w:val="23"/>
      <w:lang w:val="x-none" w:eastAsia="x-none"/>
    </w:rPr>
  </w:style>
  <w:style w:type="paragraph" w:customStyle="1" w:styleId="Tekst2">
    <w:name w:val="Tekst2"/>
    <w:basedOn w:val="Normalny"/>
    <w:uiPriority w:val="99"/>
    <w:rsid w:val="003D49D7"/>
    <w:pPr>
      <w:spacing w:before="120"/>
      <w:ind w:left="1134" w:firstLine="0"/>
      <w:jc w:val="both"/>
    </w:pPr>
    <w:rPr>
      <w:rFonts w:ascii="Times New Roman" w:hAnsi="Times New Roman"/>
      <w:sz w:val="24"/>
      <w:szCs w:val="24"/>
      <w:lang w:eastAsia="pl-PL"/>
    </w:rPr>
  </w:style>
  <w:style w:type="numbering" w:customStyle="1" w:styleId="List0">
    <w:name w:val="List 0"/>
    <w:basedOn w:val="Bezlisty"/>
    <w:rsid w:val="003D49D7"/>
    <w:pPr>
      <w:numPr>
        <w:numId w:val="21"/>
      </w:numPr>
    </w:pPr>
  </w:style>
  <w:style w:type="numbering" w:customStyle="1" w:styleId="List1">
    <w:name w:val="List 1"/>
    <w:basedOn w:val="Bezlisty"/>
    <w:rsid w:val="003D49D7"/>
    <w:pPr>
      <w:numPr>
        <w:numId w:val="29"/>
      </w:numPr>
    </w:pPr>
  </w:style>
  <w:style w:type="numbering" w:customStyle="1" w:styleId="Lista21">
    <w:name w:val="Lista 21"/>
    <w:basedOn w:val="Bezlisty"/>
    <w:rsid w:val="003D49D7"/>
    <w:pPr>
      <w:numPr>
        <w:numId w:val="23"/>
      </w:numPr>
    </w:pPr>
  </w:style>
  <w:style w:type="character" w:styleId="Uwydatnienie">
    <w:name w:val="Emphasis"/>
    <w:uiPriority w:val="20"/>
    <w:qFormat/>
    <w:rsid w:val="003D49D7"/>
    <w:rPr>
      <w:b/>
      <w:bCs/>
      <w:i w:val="0"/>
      <w:iCs w:val="0"/>
    </w:rPr>
  </w:style>
  <w:style w:type="character" w:customStyle="1" w:styleId="WW8Num1z0">
    <w:name w:val="WW8Num1z0"/>
    <w:rsid w:val="003D49D7"/>
    <w:rPr>
      <w:b w:val="0"/>
      <w:bCs w:val="0"/>
      <w:sz w:val="20"/>
      <w:szCs w:val="20"/>
    </w:rPr>
  </w:style>
  <w:style w:type="character" w:customStyle="1" w:styleId="WW8Num1z1">
    <w:name w:val="WW8Num1z1"/>
    <w:rsid w:val="003D49D7"/>
  </w:style>
  <w:style w:type="character" w:customStyle="1" w:styleId="WW8Num1z2">
    <w:name w:val="WW8Num1z2"/>
    <w:rsid w:val="003D49D7"/>
  </w:style>
  <w:style w:type="character" w:customStyle="1" w:styleId="WW8Num1z3">
    <w:name w:val="WW8Num1z3"/>
    <w:rsid w:val="003D49D7"/>
  </w:style>
  <w:style w:type="character" w:customStyle="1" w:styleId="WW8Num1z4">
    <w:name w:val="WW8Num1z4"/>
    <w:rsid w:val="003D49D7"/>
  </w:style>
  <w:style w:type="character" w:customStyle="1" w:styleId="WW8Num1z5">
    <w:name w:val="WW8Num1z5"/>
    <w:rsid w:val="003D49D7"/>
  </w:style>
  <w:style w:type="character" w:customStyle="1" w:styleId="WW8Num1z6">
    <w:name w:val="WW8Num1z6"/>
    <w:rsid w:val="003D49D7"/>
  </w:style>
  <w:style w:type="character" w:customStyle="1" w:styleId="WW8Num1z7">
    <w:name w:val="WW8Num1z7"/>
    <w:rsid w:val="003D49D7"/>
  </w:style>
  <w:style w:type="character" w:customStyle="1" w:styleId="WW8Num1z8">
    <w:name w:val="WW8Num1z8"/>
    <w:rsid w:val="003D49D7"/>
  </w:style>
  <w:style w:type="character" w:customStyle="1" w:styleId="WW8Num2z0">
    <w:name w:val="WW8Num2z0"/>
    <w:rsid w:val="003D49D7"/>
  </w:style>
  <w:style w:type="character" w:customStyle="1" w:styleId="WW8Num2z1">
    <w:name w:val="WW8Num2z1"/>
    <w:rsid w:val="003D49D7"/>
  </w:style>
  <w:style w:type="character" w:customStyle="1" w:styleId="WW8Num2z2">
    <w:name w:val="WW8Num2z2"/>
    <w:rsid w:val="003D49D7"/>
  </w:style>
  <w:style w:type="character" w:customStyle="1" w:styleId="WW8Num2z3">
    <w:name w:val="WW8Num2z3"/>
    <w:rsid w:val="003D49D7"/>
  </w:style>
  <w:style w:type="character" w:customStyle="1" w:styleId="WW8Num2z4">
    <w:name w:val="WW8Num2z4"/>
    <w:rsid w:val="003D49D7"/>
  </w:style>
  <w:style w:type="character" w:customStyle="1" w:styleId="WW8Num2z5">
    <w:name w:val="WW8Num2z5"/>
    <w:rsid w:val="003D49D7"/>
  </w:style>
  <w:style w:type="character" w:customStyle="1" w:styleId="WW8Num2z6">
    <w:name w:val="WW8Num2z6"/>
    <w:rsid w:val="003D49D7"/>
  </w:style>
  <w:style w:type="character" w:customStyle="1" w:styleId="WW8Num2z7">
    <w:name w:val="WW8Num2z7"/>
    <w:rsid w:val="003D49D7"/>
  </w:style>
  <w:style w:type="character" w:customStyle="1" w:styleId="WW8Num2z8">
    <w:name w:val="WW8Num2z8"/>
    <w:rsid w:val="003D49D7"/>
  </w:style>
  <w:style w:type="character" w:customStyle="1" w:styleId="WW8Num3z0">
    <w:name w:val="WW8Num3z0"/>
    <w:rsid w:val="003D49D7"/>
  </w:style>
  <w:style w:type="character" w:customStyle="1" w:styleId="WW8Num3z1">
    <w:name w:val="WW8Num3z1"/>
    <w:rsid w:val="003D49D7"/>
  </w:style>
  <w:style w:type="character" w:customStyle="1" w:styleId="WW8Num3z2">
    <w:name w:val="WW8Num3z2"/>
    <w:rsid w:val="003D49D7"/>
  </w:style>
  <w:style w:type="character" w:customStyle="1" w:styleId="WW8Num3z3">
    <w:name w:val="WW8Num3z3"/>
    <w:rsid w:val="003D49D7"/>
  </w:style>
  <w:style w:type="character" w:customStyle="1" w:styleId="WW8Num3z4">
    <w:name w:val="WW8Num3z4"/>
    <w:rsid w:val="003D49D7"/>
  </w:style>
  <w:style w:type="character" w:customStyle="1" w:styleId="WW8Num3z5">
    <w:name w:val="WW8Num3z5"/>
    <w:rsid w:val="003D49D7"/>
  </w:style>
  <w:style w:type="character" w:customStyle="1" w:styleId="WW8Num3z6">
    <w:name w:val="WW8Num3z6"/>
    <w:rsid w:val="003D49D7"/>
  </w:style>
  <w:style w:type="character" w:customStyle="1" w:styleId="WW8Num3z7">
    <w:name w:val="WW8Num3z7"/>
    <w:rsid w:val="003D49D7"/>
  </w:style>
  <w:style w:type="character" w:customStyle="1" w:styleId="WW8Num3z8">
    <w:name w:val="WW8Num3z8"/>
    <w:rsid w:val="003D49D7"/>
  </w:style>
  <w:style w:type="character" w:customStyle="1" w:styleId="WW8Num4z0">
    <w:name w:val="WW8Num4z0"/>
    <w:rsid w:val="003D49D7"/>
    <w:rPr>
      <w:rFonts w:ascii="Calibri" w:hAnsi="Calibri" w:cs="Arial"/>
      <w:sz w:val="18"/>
      <w:szCs w:val="18"/>
    </w:rPr>
  </w:style>
  <w:style w:type="character" w:customStyle="1" w:styleId="WW8Num5z0">
    <w:name w:val="WW8Num5z0"/>
    <w:rsid w:val="003D49D7"/>
    <w:rPr>
      <w:rFonts w:ascii="Calibri" w:eastAsia="Times New Roman" w:hAnsi="Calibri" w:cs="Arial" w:hint="default"/>
    </w:rPr>
  </w:style>
  <w:style w:type="character" w:customStyle="1" w:styleId="WW8Num6z0">
    <w:name w:val="WW8Num6z0"/>
    <w:rsid w:val="003D49D7"/>
  </w:style>
  <w:style w:type="character" w:customStyle="1" w:styleId="WW8Num6z1">
    <w:name w:val="WW8Num6z1"/>
    <w:rsid w:val="003D49D7"/>
  </w:style>
  <w:style w:type="character" w:customStyle="1" w:styleId="WW8Num6z2">
    <w:name w:val="WW8Num6z2"/>
    <w:rsid w:val="003D49D7"/>
  </w:style>
  <w:style w:type="character" w:customStyle="1" w:styleId="WW8Num6z3">
    <w:name w:val="WW8Num6z3"/>
    <w:rsid w:val="003D49D7"/>
  </w:style>
  <w:style w:type="character" w:customStyle="1" w:styleId="WW8Num6z4">
    <w:name w:val="WW8Num6z4"/>
    <w:rsid w:val="003D49D7"/>
  </w:style>
  <w:style w:type="character" w:customStyle="1" w:styleId="WW8Num6z5">
    <w:name w:val="WW8Num6z5"/>
    <w:rsid w:val="003D49D7"/>
  </w:style>
  <w:style w:type="character" w:customStyle="1" w:styleId="WW8Num6z6">
    <w:name w:val="WW8Num6z6"/>
    <w:rsid w:val="003D49D7"/>
  </w:style>
  <w:style w:type="character" w:customStyle="1" w:styleId="WW8Num6z7">
    <w:name w:val="WW8Num6z7"/>
    <w:rsid w:val="003D49D7"/>
  </w:style>
  <w:style w:type="character" w:customStyle="1" w:styleId="WW8Num6z8">
    <w:name w:val="WW8Num6z8"/>
    <w:rsid w:val="003D49D7"/>
  </w:style>
  <w:style w:type="character" w:customStyle="1" w:styleId="WW8Num7z0">
    <w:name w:val="WW8Num7z0"/>
    <w:rsid w:val="003D49D7"/>
    <w:rPr>
      <w:rFonts w:hint="default"/>
    </w:rPr>
  </w:style>
  <w:style w:type="character" w:customStyle="1" w:styleId="WW8Num7z2">
    <w:name w:val="WW8Num7z2"/>
    <w:rsid w:val="003D49D7"/>
    <w:rPr>
      <w:rFonts w:ascii="StarSymbol" w:hAnsi="StarSymbol" w:cs="StarSymbol" w:hint="default"/>
    </w:rPr>
  </w:style>
  <w:style w:type="character" w:customStyle="1" w:styleId="WW8Num7z3">
    <w:name w:val="WW8Num7z3"/>
    <w:rsid w:val="003D49D7"/>
    <w:rPr>
      <w:rFonts w:hint="default"/>
      <w:b w:val="0"/>
    </w:rPr>
  </w:style>
  <w:style w:type="character" w:customStyle="1" w:styleId="WW8Num8z0">
    <w:name w:val="WW8Num8z0"/>
    <w:rsid w:val="003D49D7"/>
  </w:style>
  <w:style w:type="character" w:customStyle="1" w:styleId="WW8Num9z0">
    <w:name w:val="WW8Num9z0"/>
    <w:rsid w:val="003D49D7"/>
    <w:rPr>
      <w:b w:val="0"/>
    </w:rPr>
  </w:style>
  <w:style w:type="character" w:customStyle="1" w:styleId="WW8Num10z0">
    <w:name w:val="WW8Num10z0"/>
    <w:rsid w:val="003D49D7"/>
    <w:rPr>
      <w:rFonts w:ascii="Calibri" w:hAnsi="Calibri" w:cs="Arial"/>
      <w:b w:val="0"/>
      <w:sz w:val="18"/>
      <w:szCs w:val="18"/>
    </w:rPr>
  </w:style>
  <w:style w:type="character" w:customStyle="1" w:styleId="WW8Num10z1">
    <w:name w:val="WW8Num10z1"/>
    <w:rsid w:val="003D49D7"/>
  </w:style>
  <w:style w:type="character" w:customStyle="1" w:styleId="WW8Num10z2">
    <w:name w:val="WW8Num10z2"/>
    <w:rsid w:val="003D49D7"/>
  </w:style>
  <w:style w:type="character" w:customStyle="1" w:styleId="WW8Num10z3">
    <w:name w:val="WW8Num10z3"/>
    <w:rsid w:val="003D49D7"/>
  </w:style>
  <w:style w:type="character" w:customStyle="1" w:styleId="WW8Num10z4">
    <w:name w:val="WW8Num10z4"/>
    <w:rsid w:val="003D49D7"/>
  </w:style>
  <w:style w:type="character" w:customStyle="1" w:styleId="WW8Num10z5">
    <w:name w:val="WW8Num10z5"/>
    <w:rsid w:val="003D49D7"/>
  </w:style>
  <w:style w:type="character" w:customStyle="1" w:styleId="WW8Num10z6">
    <w:name w:val="WW8Num10z6"/>
    <w:rsid w:val="003D49D7"/>
  </w:style>
  <w:style w:type="character" w:customStyle="1" w:styleId="WW8Num10z7">
    <w:name w:val="WW8Num10z7"/>
    <w:rsid w:val="003D49D7"/>
  </w:style>
  <w:style w:type="character" w:customStyle="1" w:styleId="WW8Num10z8">
    <w:name w:val="WW8Num10z8"/>
    <w:rsid w:val="003D49D7"/>
  </w:style>
  <w:style w:type="character" w:customStyle="1" w:styleId="WW8Num11z0">
    <w:name w:val="WW8Num11z0"/>
    <w:rsid w:val="003D49D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WW8Num12z0">
    <w:name w:val="WW8Num12z0"/>
    <w:rsid w:val="003D49D7"/>
    <w:rPr>
      <w:rFonts w:ascii="Calibri" w:hAnsi="Calibri" w:cs="Arial" w:hint="default"/>
      <w:b w:val="0"/>
      <w:bCs w:val="0"/>
      <w:i w:val="0"/>
      <w:iCs w:val="0"/>
      <w:sz w:val="18"/>
      <w:szCs w:val="18"/>
    </w:rPr>
  </w:style>
  <w:style w:type="character" w:customStyle="1" w:styleId="WW8Num13z0">
    <w:name w:val="WW8Num13z0"/>
    <w:rsid w:val="003D49D7"/>
    <w:rPr>
      <w:rFonts w:ascii="Calibri" w:hAnsi="Calibri" w:cs="Arial" w:hint="default"/>
      <w:b w:val="0"/>
      <w:i w:val="0"/>
      <w:sz w:val="18"/>
      <w:szCs w:val="18"/>
    </w:rPr>
  </w:style>
  <w:style w:type="character" w:customStyle="1" w:styleId="WW8Num14z0">
    <w:name w:val="WW8Num14z0"/>
    <w:rsid w:val="003D49D7"/>
    <w:rPr>
      <w:rFonts w:ascii="Calibri" w:hAnsi="Calibri" w:cs="Calibri" w:hint="default"/>
      <w:b w:val="0"/>
      <w:i w:val="0"/>
      <w:strike w:val="0"/>
      <w:dstrike w:val="0"/>
      <w:sz w:val="18"/>
      <w:szCs w:val="18"/>
    </w:rPr>
  </w:style>
  <w:style w:type="character" w:customStyle="1" w:styleId="WW8Num14z1">
    <w:name w:val="WW8Num14z1"/>
    <w:rsid w:val="003D49D7"/>
  </w:style>
  <w:style w:type="character" w:customStyle="1" w:styleId="WW8Num14z2">
    <w:name w:val="WW8Num14z2"/>
    <w:rsid w:val="003D49D7"/>
  </w:style>
  <w:style w:type="character" w:customStyle="1" w:styleId="WW8Num14z3">
    <w:name w:val="WW8Num14z3"/>
    <w:rsid w:val="003D49D7"/>
  </w:style>
  <w:style w:type="character" w:customStyle="1" w:styleId="WW8Num14z4">
    <w:name w:val="WW8Num14z4"/>
    <w:rsid w:val="003D49D7"/>
  </w:style>
  <w:style w:type="character" w:customStyle="1" w:styleId="WW8Num14z5">
    <w:name w:val="WW8Num14z5"/>
    <w:rsid w:val="003D49D7"/>
  </w:style>
  <w:style w:type="character" w:customStyle="1" w:styleId="WW8Num14z6">
    <w:name w:val="WW8Num14z6"/>
    <w:rsid w:val="003D49D7"/>
  </w:style>
  <w:style w:type="character" w:customStyle="1" w:styleId="WW8Num14z7">
    <w:name w:val="WW8Num14z7"/>
    <w:rsid w:val="003D49D7"/>
  </w:style>
  <w:style w:type="character" w:customStyle="1" w:styleId="WW8Num14z8">
    <w:name w:val="WW8Num14z8"/>
    <w:rsid w:val="003D49D7"/>
  </w:style>
  <w:style w:type="character" w:customStyle="1" w:styleId="WW8Num15z0">
    <w:name w:val="WW8Num15z0"/>
    <w:rsid w:val="003D49D7"/>
    <w:rPr>
      <w:rFonts w:ascii="Symbol" w:hAnsi="Symbol" w:cs="Symbol" w:hint="default"/>
    </w:rPr>
  </w:style>
  <w:style w:type="character" w:customStyle="1" w:styleId="WW8Num15z1">
    <w:name w:val="WW8Num15z1"/>
    <w:rsid w:val="003D49D7"/>
    <w:rPr>
      <w:rFonts w:ascii="Courier New" w:hAnsi="Courier New" w:cs="Courier New" w:hint="default"/>
    </w:rPr>
  </w:style>
  <w:style w:type="character" w:customStyle="1" w:styleId="WW8Num15z2">
    <w:name w:val="WW8Num15z2"/>
    <w:rsid w:val="003D49D7"/>
    <w:rPr>
      <w:rFonts w:ascii="Wingdings" w:hAnsi="Wingdings" w:cs="Wingdings" w:hint="default"/>
    </w:rPr>
  </w:style>
  <w:style w:type="character" w:customStyle="1" w:styleId="WW8Num16z0">
    <w:name w:val="WW8Num16z0"/>
    <w:rsid w:val="003D49D7"/>
    <w:rPr>
      <w:rFonts w:hint="default"/>
    </w:rPr>
  </w:style>
  <w:style w:type="character" w:customStyle="1" w:styleId="WW8Num16z1">
    <w:name w:val="WW8Num16z1"/>
    <w:rsid w:val="003D49D7"/>
  </w:style>
  <w:style w:type="character" w:customStyle="1" w:styleId="WW8Num16z2">
    <w:name w:val="WW8Num16z2"/>
    <w:rsid w:val="003D49D7"/>
  </w:style>
  <w:style w:type="character" w:customStyle="1" w:styleId="WW8Num16z3">
    <w:name w:val="WW8Num16z3"/>
    <w:rsid w:val="003D49D7"/>
  </w:style>
  <w:style w:type="character" w:customStyle="1" w:styleId="WW8Num16z4">
    <w:name w:val="WW8Num16z4"/>
    <w:rsid w:val="003D49D7"/>
  </w:style>
  <w:style w:type="character" w:customStyle="1" w:styleId="WW8Num16z5">
    <w:name w:val="WW8Num16z5"/>
    <w:rsid w:val="003D49D7"/>
  </w:style>
  <w:style w:type="character" w:customStyle="1" w:styleId="WW8Num16z6">
    <w:name w:val="WW8Num16z6"/>
    <w:rsid w:val="003D49D7"/>
  </w:style>
  <w:style w:type="character" w:customStyle="1" w:styleId="WW8Num16z7">
    <w:name w:val="WW8Num16z7"/>
    <w:rsid w:val="003D49D7"/>
  </w:style>
  <w:style w:type="character" w:customStyle="1" w:styleId="WW8Num16z8">
    <w:name w:val="WW8Num16z8"/>
    <w:rsid w:val="003D49D7"/>
  </w:style>
  <w:style w:type="character" w:customStyle="1" w:styleId="WW8Num17z0">
    <w:name w:val="WW8Num17z0"/>
    <w:rsid w:val="003D49D7"/>
    <w:rPr>
      <w:rFonts w:ascii="Calibri" w:hAnsi="Calibri" w:cs="Calibri" w:hint="default"/>
      <w:b/>
      <w:color w:val="auto"/>
      <w:sz w:val="18"/>
      <w:szCs w:val="18"/>
    </w:rPr>
  </w:style>
  <w:style w:type="character" w:customStyle="1" w:styleId="WW8Num17z1">
    <w:name w:val="WW8Num17z1"/>
    <w:rsid w:val="003D49D7"/>
    <w:rPr>
      <w:rFonts w:hint="default"/>
      <w:b w:val="0"/>
    </w:rPr>
  </w:style>
  <w:style w:type="character" w:customStyle="1" w:styleId="WW8Num17z2">
    <w:name w:val="WW8Num17z2"/>
    <w:rsid w:val="003D49D7"/>
    <w:rPr>
      <w:rFonts w:hint="default"/>
    </w:rPr>
  </w:style>
  <w:style w:type="character" w:customStyle="1" w:styleId="WW8Num18z0">
    <w:name w:val="WW8Num18z0"/>
    <w:rsid w:val="003D49D7"/>
    <w:rPr>
      <w:rFonts w:ascii="Calibri" w:hAnsi="Calibri" w:cs="Arial" w:hint="default"/>
      <w:b/>
      <w:bCs/>
      <w:color w:val="auto"/>
      <w:sz w:val="18"/>
      <w:szCs w:val="18"/>
    </w:rPr>
  </w:style>
  <w:style w:type="character" w:customStyle="1" w:styleId="WW8Num18z1">
    <w:name w:val="WW8Num18z1"/>
    <w:rsid w:val="003D49D7"/>
  </w:style>
  <w:style w:type="character" w:customStyle="1" w:styleId="WW8Num18z2">
    <w:name w:val="WW8Num18z2"/>
    <w:rsid w:val="003D49D7"/>
  </w:style>
  <w:style w:type="character" w:customStyle="1" w:styleId="WW8Num18z3">
    <w:name w:val="WW8Num18z3"/>
    <w:rsid w:val="003D49D7"/>
  </w:style>
  <w:style w:type="character" w:customStyle="1" w:styleId="WW8Num18z4">
    <w:name w:val="WW8Num18z4"/>
    <w:rsid w:val="003D49D7"/>
  </w:style>
  <w:style w:type="character" w:customStyle="1" w:styleId="WW8Num18z5">
    <w:name w:val="WW8Num18z5"/>
    <w:rsid w:val="003D49D7"/>
  </w:style>
  <w:style w:type="character" w:customStyle="1" w:styleId="WW8Num18z6">
    <w:name w:val="WW8Num18z6"/>
    <w:rsid w:val="003D49D7"/>
  </w:style>
  <w:style w:type="character" w:customStyle="1" w:styleId="WW8Num18z7">
    <w:name w:val="WW8Num18z7"/>
    <w:rsid w:val="003D49D7"/>
  </w:style>
  <w:style w:type="character" w:customStyle="1" w:styleId="WW8Num18z8">
    <w:name w:val="WW8Num18z8"/>
    <w:rsid w:val="003D49D7"/>
  </w:style>
  <w:style w:type="character" w:customStyle="1" w:styleId="WW8Num19z0">
    <w:name w:val="WW8Num19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19z1">
    <w:name w:val="WW8Num19z1"/>
    <w:rsid w:val="003D49D7"/>
  </w:style>
  <w:style w:type="character" w:customStyle="1" w:styleId="WW8Num19z2">
    <w:name w:val="WW8Num19z2"/>
    <w:rsid w:val="003D49D7"/>
  </w:style>
  <w:style w:type="character" w:customStyle="1" w:styleId="WW8Num19z3">
    <w:name w:val="WW8Num19z3"/>
    <w:rsid w:val="003D49D7"/>
  </w:style>
  <w:style w:type="character" w:customStyle="1" w:styleId="WW8Num19z4">
    <w:name w:val="WW8Num19z4"/>
    <w:rsid w:val="003D49D7"/>
  </w:style>
  <w:style w:type="character" w:customStyle="1" w:styleId="WW8Num19z5">
    <w:name w:val="WW8Num19z5"/>
    <w:rsid w:val="003D49D7"/>
  </w:style>
  <w:style w:type="character" w:customStyle="1" w:styleId="WW8Num19z6">
    <w:name w:val="WW8Num19z6"/>
    <w:rsid w:val="003D49D7"/>
  </w:style>
  <w:style w:type="character" w:customStyle="1" w:styleId="WW8Num19z7">
    <w:name w:val="WW8Num19z7"/>
    <w:rsid w:val="003D49D7"/>
  </w:style>
  <w:style w:type="character" w:customStyle="1" w:styleId="WW8Num19z8">
    <w:name w:val="WW8Num19z8"/>
    <w:rsid w:val="003D49D7"/>
  </w:style>
  <w:style w:type="character" w:customStyle="1" w:styleId="WW8Num20z0">
    <w:name w:val="WW8Num20z0"/>
    <w:rsid w:val="003D49D7"/>
  </w:style>
  <w:style w:type="character" w:customStyle="1" w:styleId="WW8Num20z1">
    <w:name w:val="WW8Num20z1"/>
    <w:rsid w:val="003D49D7"/>
  </w:style>
  <w:style w:type="character" w:customStyle="1" w:styleId="WW8Num20z2">
    <w:name w:val="WW8Num20z2"/>
    <w:rsid w:val="003D49D7"/>
  </w:style>
  <w:style w:type="character" w:customStyle="1" w:styleId="WW8Num20z3">
    <w:name w:val="WW8Num20z3"/>
    <w:rsid w:val="003D49D7"/>
  </w:style>
  <w:style w:type="character" w:customStyle="1" w:styleId="WW8Num20z4">
    <w:name w:val="WW8Num20z4"/>
    <w:rsid w:val="003D49D7"/>
  </w:style>
  <w:style w:type="character" w:customStyle="1" w:styleId="WW8Num20z5">
    <w:name w:val="WW8Num20z5"/>
    <w:rsid w:val="003D49D7"/>
  </w:style>
  <w:style w:type="character" w:customStyle="1" w:styleId="WW8Num20z6">
    <w:name w:val="WW8Num20z6"/>
    <w:rsid w:val="003D49D7"/>
  </w:style>
  <w:style w:type="character" w:customStyle="1" w:styleId="WW8Num20z7">
    <w:name w:val="WW8Num20z7"/>
    <w:rsid w:val="003D49D7"/>
  </w:style>
  <w:style w:type="character" w:customStyle="1" w:styleId="WW8Num20z8">
    <w:name w:val="WW8Num20z8"/>
    <w:rsid w:val="003D49D7"/>
  </w:style>
  <w:style w:type="character" w:customStyle="1" w:styleId="WW8Num21z0">
    <w:name w:val="WW8Num21z0"/>
    <w:rsid w:val="003D49D7"/>
  </w:style>
  <w:style w:type="character" w:customStyle="1" w:styleId="WW8Num21z1">
    <w:name w:val="WW8Num21z1"/>
    <w:rsid w:val="003D49D7"/>
  </w:style>
  <w:style w:type="character" w:customStyle="1" w:styleId="WW8Num21z2">
    <w:name w:val="WW8Num21z2"/>
    <w:rsid w:val="003D49D7"/>
  </w:style>
  <w:style w:type="character" w:customStyle="1" w:styleId="WW8Num21z3">
    <w:name w:val="WW8Num21z3"/>
    <w:rsid w:val="003D49D7"/>
  </w:style>
  <w:style w:type="character" w:customStyle="1" w:styleId="WW8Num21z4">
    <w:name w:val="WW8Num21z4"/>
    <w:rsid w:val="003D49D7"/>
  </w:style>
  <w:style w:type="character" w:customStyle="1" w:styleId="WW8Num21z5">
    <w:name w:val="WW8Num21z5"/>
    <w:rsid w:val="003D49D7"/>
  </w:style>
  <w:style w:type="character" w:customStyle="1" w:styleId="WW8Num21z6">
    <w:name w:val="WW8Num21z6"/>
    <w:rsid w:val="003D49D7"/>
  </w:style>
  <w:style w:type="character" w:customStyle="1" w:styleId="WW8Num21z7">
    <w:name w:val="WW8Num21z7"/>
    <w:rsid w:val="003D49D7"/>
  </w:style>
  <w:style w:type="character" w:customStyle="1" w:styleId="WW8Num21z8">
    <w:name w:val="WW8Num21z8"/>
    <w:rsid w:val="003D49D7"/>
  </w:style>
  <w:style w:type="character" w:customStyle="1" w:styleId="WW8Num22z0">
    <w:name w:val="WW8Num22z0"/>
    <w:rsid w:val="003D49D7"/>
    <w:rPr>
      <w:rFonts w:ascii="Calibri" w:hAnsi="Calibri" w:cs="Arial" w:hint="default"/>
      <w:sz w:val="18"/>
      <w:szCs w:val="18"/>
    </w:rPr>
  </w:style>
  <w:style w:type="character" w:customStyle="1" w:styleId="WW8Num22z3">
    <w:name w:val="WW8Num22z3"/>
    <w:rsid w:val="003D49D7"/>
  </w:style>
  <w:style w:type="character" w:customStyle="1" w:styleId="WW8Num22z4">
    <w:name w:val="WW8Num22z4"/>
    <w:rsid w:val="003D49D7"/>
  </w:style>
  <w:style w:type="character" w:customStyle="1" w:styleId="WW8Num22z5">
    <w:name w:val="WW8Num22z5"/>
    <w:rsid w:val="003D49D7"/>
  </w:style>
  <w:style w:type="character" w:customStyle="1" w:styleId="WW8Num22z6">
    <w:name w:val="WW8Num22z6"/>
    <w:rsid w:val="003D49D7"/>
  </w:style>
  <w:style w:type="character" w:customStyle="1" w:styleId="WW8Num22z7">
    <w:name w:val="WW8Num22z7"/>
    <w:rsid w:val="003D49D7"/>
  </w:style>
  <w:style w:type="character" w:customStyle="1" w:styleId="WW8Num22z8">
    <w:name w:val="WW8Num22z8"/>
    <w:rsid w:val="003D49D7"/>
  </w:style>
  <w:style w:type="character" w:customStyle="1" w:styleId="WW8Num23z0">
    <w:name w:val="WW8Num23z0"/>
    <w:rsid w:val="003D49D7"/>
    <w:rPr>
      <w:rFonts w:ascii="Symbol" w:hAnsi="Symbol" w:cs="Symbol" w:hint="default"/>
    </w:rPr>
  </w:style>
  <w:style w:type="character" w:customStyle="1" w:styleId="WW8Num23z1">
    <w:name w:val="WW8Num23z1"/>
    <w:rsid w:val="003D49D7"/>
    <w:rPr>
      <w:rFonts w:ascii="Courier New" w:hAnsi="Courier New" w:cs="Courier New" w:hint="default"/>
    </w:rPr>
  </w:style>
  <w:style w:type="character" w:customStyle="1" w:styleId="WW8Num23z2">
    <w:name w:val="WW8Num23z2"/>
    <w:rsid w:val="003D49D7"/>
    <w:rPr>
      <w:rFonts w:ascii="Wingdings" w:hAnsi="Wingdings" w:cs="Wingdings" w:hint="default"/>
    </w:rPr>
  </w:style>
  <w:style w:type="character" w:customStyle="1" w:styleId="WW8Num24z0">
    <w:name w:val="WW8Num24z0"/>
    <w:rsid w:val="003D49D7"/>
    <w:rPr>
      <w:rFonts w:ascii="Calibri" w:hAnsi="Calibri" w:cs="Arial"/>
      <w:sz w:val="18"/>
      <w:szCs w:val="18"/>
    </w:rPr>
  </w:style>
  <w:style w:type="character" w:customStyle="1" w:styleId="WW8Num25z0">
    <w:name w:val="WW8Num25z0"/>
    <w:rsid w:val="003D49D7"/>
    <w:rPr>
      <w:rFonts w:ascii="Calibri" w:hAnsi="Calibri" w:cs="Arial" w:hint="default"/>
      <w:b w:val="0"/>
      <w:color w:val="auto"/>
      <w:sz w:val="18"/>
      <w:szCs w:val="18"/>
    </w:rPr>
  </w:style>
  <w:style w:type="character" w:customStyle="1" w:styleId="WW8Num25z1">
    <w:name w:val="WW8Num25z1"/>
    <w:rsid w:val="003D49D7"/>
    <w:rPr>
      <w:rFonts w:hint="default"/>
    </w:rPr>
  </w:style>
  <w:style w:type="character" w:customStyle="1" w:styleId="WW8Num26z0">
    <w:name w:val="WW8Num26z0"/>
    <w:rsid w:val="003D49D7"/>
    <w:rPr>
      <w:rFonts w:hint="default"/>
    </w:rPr>
  </w:style>
  <w:style w:type="character" w:customStyle="1" w:styleId="WW8Num26z1">
    <w:name w:val="WW8Num26z1"/>
    <w:rsid w:val="003D49D7"/>
  </w:style>
  <w:style w:type="character" w:customStyle="1" w:styleId="WW8Num26z2">
    <w:name w:val="WW8Num26z2"/>
    <w:rsid w:val="003D49D7"/>
  </w:style>
  <w:style w:type="character" w:customStyle="1" w:styleId="WW8Num26z3">
    <w:name w:val="WW8Num26z3"/>
    <w:rsid w:val="003D49D7"/>
  </w:style>
  <w:style w:type="character" w:customStyle="1" w:styleId="WW8Num26z4">
    <w:name w:val="WW8Num26z4"/>
    <w:rsid w:val="003D49D7"/>
  </w:style>
  <w:style w:type="character" w:customStyle="1" w:styleId="WW8Num26z5">
    <w:name w:val="WW8Num26z5"/>
    <w:rsid w:val="003D49D7"/>
  </w:style>
  <w:style w:type="character" w:customStyle="1" w:styleId="WW8Num26z6">
    <w:name w:val="WW8Num26z6"/>
    <w:rsid w:val="003D49D7"/>
  </w:style>
  <w:style w:type="character" w:customStyle="1" w:styleId="WW8Num26z7">
    <w:name w:val="WW8Num26z7"/>
    <w:rsid w:val="003D49D7"/>
  </w:style>
  <w:style w:type="character" w:customStyle="1" w:styleId="WW8Num26z8">
    <w:name w:val="WW8Num26z8"/>
    <w:rsid w:val="003D49D7"/>
  </w:style>
  <w:style w:type="character" w:customStyle="1" w:styleId="WW8Num27z0">
    <w:name w:val="WW8Num27z0"/>
    <w:rsid w:val="003D49D7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3D49D7"/>
  </w:style>
  <w:style w:type="character" w:customStyle="1" w:styleId="WW8Num27z2">
    <w:name w:val="WW8Num27z2"/>
    <w:rsid w:val="003D49D7"/>
  </w:style>
  <w:style w:type="character" w:customStyle="1" w:styleId="WW8Num27z3">
    <w:name w:val="WW8Num27z3"/>
    <w:rsid w:val="003D49D7"/>
  </w:style>
  <w:style w:type="character" w:customStyle="1" w:styleId="WW8Num27z4">
    <w:name w:val="WW8Num27z4"/>
    <w:rsid w:val="003D49D7"/>
  </w:style>
  <w:style w:type="character" w:customStyle="1" w:styleId="WW8Num27z5">
    <w:name w:val="WW8Num27z5"/>
    <w:rsid w:val="003D49D7"/>
  </w:style>
  <w:style w:type="character" w:customStyle="1" w:styleId="WW8Num27z6">
    <w:name w:val="WW8Num27z6"/>
    <w:rsid w:val="003D49D7"/>
  </w:style>
  <w:style w:type="character" w:customStyle="1" w:styleId="WW8Num27z7">
    <w:name w:val="WW8Num27z7"/>
    <w:rsid w:val="003D49D7"/>
  </w:style>
  <w:style w:type="character" w:customStyle="1" w:styleId="WW8Num27z8">
    <w:name w:val="WW8Num27z8"/>
    <w:rsid w:val="003D49D7"/>
  </w:style>
  <w:style w:type="character" w:customStyle="1" w:styleId="WW8Num28z0">
    <w:name w:val="WW8Num28z0"/>
    <w:rsid w:val="003D49D7"/>
    <w:rPr>
      <w:rFonts w:hint="default"/>
      <w:i w:val="0"/>
    </w:rPr>
  </w:style>
  <w:style w:type="character" w:customStyle="1" w:styleId="WW8Num28z1">
    <w:name w:val="WW8Num28z1"/>
    <w:rsid w:val="003D49D7"/>
  </w:style>
  <w:style w:type="character" w:customStyle="1" w:styleId="WW8Num28z2">
    <w:name w:val="WW8Num28z2"/>
    <w:rsid w:val="003D49D7"/>
  </w:style>
  <w:style w:type="character" w:customStyle="1" w:styleId="WW8Num28z3">
    <w:name w:val="WW8Num28z3"/>
    <w:rsid w:val="003D49D7"/>
  </w:style>
  <w:style w:type="character" w:customStyle="1" w:styleId="WW8Num28z4">
    <w:name w:val="WW8Num28z4"/>
    <w:rsid w:val="003D49D7"/>
  </w:style>
  <w:style w:type="character" w:customStyle="1" w:styleId="WW8Num28z5">
    <w:name w:val="WW8Num28z5"/>
    <w:rsid w:val="003D49D7"/>
  </w:style>
  <w:style w:type="character" w:customStyle="1" w:styleId="WW8Num28z6">
    <w:name w:val="WW8Num28z6"/>
    <w:rsid w:val="003D49D7"/>
  </w:style>
  <w:style w:type="character" w:customStyle="1" w:styleId="WW8Num28z7">
    <w:name w:val="WW8Num28z7"/>
    <w:rsid w:val="003D49D7"/>
  </w:style>
  <w:style w:type="character" w:customStyle="1" w:styleId="WW8Num28z8">
    <w:name w:val="WW8Num28z8"/>
    <w:rsid w:val="003D49D7"/>
  </w:style>
  <w:style w:type="character" w:customStyle="1" w:styleId="WW8Num29z0">
    <w:name w:val="WW8Num29z0"/>
    <w:rsid w:val="003D49D7"/>
  </w:style>
  <w:style w:type="character" w:customStyle="1" w:styleId="WW8Num29z1">
    <w:name w:val="WW8Num29z1"/>
    <w:rsid w:val="003D49D7"/>
  </w:style>
  <w:style w:type="character" w:customStyle="1" w:styleId="WW8Num29z2">
    <w:name w:val="WW8Num29z2"/>
    <w:rsid w:val="003D49D7"/>
  </w:style>
  <w:style w:type="character" w:customStyle="1" w:styleId="WW8Num29z3">
    <w:name w:val="WW8Num29z3"/>
    <w:rsid w:val="003D49D7"/>
  </w:style>
  <w:style w:type="character" w:customStyle="1" w:styleId="WW8Num29z4">
    <w:name w:val="WW8Num29z4"/>
    <w:rsid w:val="003D49D7"/>
  </w:style>
  <w:style w:type="character" w:customStyle="1" w:styleId="WW8Num29z5">
    <w:name w:val="WW8Num29z5"/>
    <w:rsid w:val="003D49D7"/>
  </w:style>
  <w:style w:type="character" w:customStyle="1" w:styleId="WW8Num29z6">
    <w:name w:val="WW8Num29z6"/>
    <w:rsid w:val="003D49D7"/>
  </w:style>
  <w:style w:type="character" w:customStyle="1" w:styleId="WW8Num29z7">
    <w:name w:val="WW8Num29z7"/>
    <w:rsid w:val="003D49D7"/>
  </w:style>
  <w:style w:type="character" w:customStyle="1" w:styleId="WW8Num29z8">
    <w:name w:val="WW8Num29z8"/>
    <w:rsid w:val="003D49D7"/>
  </w:style>
  <w:style w:type="character" w:customStyle="1" w:styleId="WW8Num30z0">
    <w:name w:val="WW8Num30z0"/>
    <w:rsid w:val="003D49D7"/>
    <w:rPr>
      <w:rFonts w:ascii="Symbol" w:hAnsi="Symbol" w:cs="Symbol" w:hint="default"/>
    </w:rPr>
  </w:style>
  <w:style w:type="character" w:customStyle="1" w:styleId="WW8Num30z1">
    <w:name w:val="WW8Num30z1"/>
    <w:rsid w:val="003D49D7"/>
    <w:rPr>
      <w:rFonts w:ascii="Courier New" w:hAnsi="Courier New" w:cs="Courier New" w:hint="default"/>
    </w:rPr>
  </w:style>
  <w:style w:type="character" w:customStyle="1" w:styleId="WW8Num30z2">
    <w:name w:val="WW8Num30z2"/>
    <w:rsid w:val="003D49D7"/>
    <w:rPr>
      <w:rFonts w:ascii="Wingdings" w:hAnsi="Wingdings" w:cs="Wingdings" w:hint="default"/>
    </w:rPr>
  </w:style>
  <w:style w:type="character" w:customStyle="1" w:styleId="WW8Num31z0">
    <w:name w:val="WW8Num31z0"/>
    <w:rsid w:val="003D49D7"/>
    <w:rPr>
      <w:rFonts w:ascii="Calibri" w:hAnsi="Calibri" w:cs="Arial"/>
      <w:bCs/>
      <w:sz w:val="18"/>
      <w:szCs w:val="18"/>
    </w:rPr>
  </w:style>
  <w:style w:type="character" w:customStyle="1" w:styleId="WW8Num31z1">
    <w:name w:val="WW8Num31z1"/>
    <w:rsid w:val="003D49D7"/>
  </w:style>
  <w:style w:type="character" w:customStyle="1" w:styleId="WW8Num31z2">
    <w:name w:val="WW8Num31z2"/>
    <w:rsid w:val="003D49D7"/>
  </w:style>
  <w:style w:type="character" w:customStyle="1" w:styleId="WW8Num31z3">
    <w:name w:val="WW8Num31z3"/>
    <w:rsid w:val="003D49D7"/>
  </w:style>
  <w:style w:type="character" w:customStyle="1" w:styleId="WW8Num31z4">
    <w:name w:val="WW8Num31z4"/>
    <w:rsid w:val="003D49D7"/>
  </w:style>
  <w:style w:type="character" w:customStyle="1" w:styleId="WW8Num31z5">
    <w:name w:val="WW8Num31z5"/>
    <w:rsid w:val="003D49D7"/>
  </w:style>
  <w:style w:type="character" w:customStyle="1" w:styleId="WW8Num31z6">
    <w:name w:val="WW8Num31z6"/>
    <w:rsid w:val="003D49D7"/>
  </w:style>
  <w:style w:type="character" w:customStyle="1" w:styleId="WW8Num31z7">
    <w:name w:val="WW8Num31z7"/>
    <w:rsid w:val="003D49D7"/>
  </w:style>
  <w:style w:type="character" w:customStyle="1" w:styleId="WW8Num31z8">
    <w:name w:val="WW8Num31z8"/>
    <w:rsid w:val="003D49D7"/>
  </w:style>
  <w:style w:type="character" w:customStyle="1" w:styleId="WW8Num32z0">
    <w:name w:val="WW8Num32z0"/>
    <w:rsid w:val="003D49D7"/>
    <w:rPr>
      <w:rFonts w:ascii="Calibri" w:eastAsia="Calibri" w:hAnsi="Calibri" w:cs="Arial" w:hint="default"/>
      <w:sz w:val="18"/>
      <w:szCs w:val="18"/>
    </w:rPr>
  </w:style>
  <w:style w:type="character" w:customStyle="1" w:styleId="WW8Num32z1">
    <w:name w:val="WW8Num32z1"/>
    <w:rsid w:val="003D49D7"/>
  </w:style>
  <w:style w:type="character" w:customStyle="1" w:styleId="WW8Num32z2">
    <w:name w:val="WW8Num32z2"/>
    <w:rsid w:val="003D49D7"/>
  </w:style>
  <w:style w:type="character" w:customStyle="1" w:styleId="WW8Num32z3">
    <w:name w:val="WW8Num32z3"/>
    <w:rsid w:val="003D49D7"/>
  </w:style>
  <w:style w:type="character" w:customStyle="1" w:styleId="WW8Num32z4">
    <w:name w:val="WW8Num32z4"/>
    <w:rsid w:val="003D49D7"/>
  </w:style>
  <w:style w:type="character" w:customStyle="1" w:styleId="WW8Num32z5">
    <w:name w:val="WW8Num32z5"/>
    <w:rsid w:val="003D49D7"/>
  </w:style>
  <w:style w:type="character" w:customStyle="1" w:styleId="WW8Num32z6">
    <w:name w:val="WW8Num32z6"/>
    <w:rsid w:val="003D49D7"/>
  </w:style>
  <w:style w:type="character" w:customStyle="1" w:styleId="WW8Num32z7">
    <w:name w:val="WW8Num32z7"/>
    <w:rsid w:val="003D49D7"/>
  </w:style>
  <w:style w:type="character" w:customStyle="1" w:styleId="WW8Num32z8">
    <w:name w:val="WW8Num32z8"/>
    <w:rsid w:val="003D49D7"/>
  </w:style>
  <w:style w:type="character" w:customStyle="1" w:styleId="WW8Num33z0">
    <w:name w:val="WW8Num33z0"/>
    <w:rsid w:val="003D49D7"/>
    <w:rPr>
      <w:rFonts w:ascii="Symbol" w:hAnsi="Symbol" w:cs="Symbol" w:hint="default"/>
    </w:rPr>
  </w:style>
  <w:style w:type="character" w:customStyle="1" w:styleId="WW8Num33z1">
    <w:name w:val="WW8Num33z1"/>
    <w:rsid w:val="003D49D7"/>
    <w:rPr>
      <w:rFonts w:ascii="Courier New" w:hAnsi="Courier New" w:cs="Courier New" w:hint="default"/>
    </w:rPr>
  </w:style>
  <w:style w:type="character" w:customStyle="1" w:styleId="WW8Num33z2">
    <w:name w:val="WW8Num33z2"/>
    <w:rsid w:val="003D49D7"/>
    <w:rPr>
      <w:rFonts w:ascii="Wingdings" w:hAnsi="Wingdings" w:cs="Wingdings" w:hint="default"/>
    </w:rPr>
  </w:style>
  <w:style w:type="character" w:customStyle="1" w:styleId="WW8Num34z0">
    <w:name w:val="WW8Num34z0"/>
    <w:rsid w:val="003D49D7"/>
    <w:rPr>
      <w:b w:val="0"/>
    </w:rPr>
  </w:style>
  <w:style w:type="character" w:customStyle="1" w:styleId="WW8Num34z1">
    <w:name w:val="WW8Num34z1"/>
    <w:rsid w:val="003D49D7"/>
  </w:style>
  <w:style w:type="character" w:customStyle="1" w:styleId="WW8Num34z2">
    <w:name w:val="WW8Num34z2"/>
    <w:rsid w:val="003D49D7"/>
  </w:style>
  <w:style w:type="character" w:customStyle="1" w:styleId="WW8Num34z3">
    <w:name w:val="WW8Num34z3"/>
    <w:rsid w:val="003D49D7"/>
  </w:style>
  <w:style w:type="character" w:customStyle="1" w:styleId="WW8Num34z4">
    <w:name w:val="WW8Num34z4"/>
    <w:rsid w:val="003D49D7"/>
  </w:style>
  <w:style w:type="character" w:customStyle="1" w:styleId="WW8Num34z5">
    <w:name w:val="WW8Num34z5"/>
    <w:rsid w:val="003D49D7"/>
  </w:style>
  <w:style w:type="character" w:customStyle="1" w:styleId="WW8Num34z6">
    <w:name w:val="WW8Num34z6"/>
    <w:rsid w:val="003D49D7"/>
  </w:style>
  <w:style w:type="character" w:customStyle="1" w:styleId="WW8Num34z7">
    <w:name w:val="WW8Num34z7"/>
    <w:rsid w:val="003D49D7"/>
  </w:style>
  <w:style w:type="character" w:customStyle="1" w:styleId="WW8Num34z8">
    <w:name w:val="WW8Num34z8"/>
    <w:rsid w:val="003D49D7"/>
  </w:style>
  <w:style w:type="character" w:customStyle="1" w:styleId="WW8Num35z0">
    <w:name w:val="WW8Num35z0"/>
    <w:rsid w:val="003D49D7"/>
    <w:rPr>
      <w:rFonts w:ascii="Calibri" w:hAnsi="Calibri" w:cs="Calibri" w:hint="default"/>
      <w:sz w:val="18"/>
      <w:szCs w:val="18"/>
    </w:rPr>
  </w:style>
  <w:style w:type="character" w:customStyle="1" w:styleId="WW8Num35z1">
    <w:name w:val="WW8Num35z1"/>
    <w:rsid w:val="003D49D7"/>
  </w:style>
  <w:style w:type="character" w:customStyle="1" w:styleId="WW8Num35z2">
    <w:name w:val="WW8Num35z2"/>
    <w:rsid w:val="003D49D7"/>
  </w:style>
  <w:style w:type="character" w:customStyle="1" w:styleId="WW8Num35z3">
    <w:name w:val="WW8Num35z3"/>
    <w:rsid w:val="003D49D7"/>
  </w:style>
  <w:style w:type="character" w:customStyle="1" w:styleId="WW8Num35z4">
    <w:name w:val="WW8Num35z4"/>
    <w:rsid w:val="003D49D7"/>
  </w:style>
  <w:style w:type="character" w:customStyle="1" w:styleId="WW8Num35z5">
    <w:name w:val="WW8Num35z5"/>
    <w:rsid w:val="003D49D7"/>
  </w:style>
  <w:style w:type="character" w:customStyle="1" w:styleId="WW8Num35z6">
    <w:name w:val="WW8Num35z6"/>
    <w:rsid w:val="003D49D7"/>
  </w:style>
  <w:style w:type="character" w:customStyle="1" w:styleId="WW8Num35z7">
    <w:name w:val="WW8Num35z7"/>
    <w:rsid w:val="003D49D7"/>
  </w:style>
  <w:style w:type="character" w:customStyle="1" w:styleId="WW8Num35z8">
    <w:name w:val="WW8Num35z8"/>
    <w:rsid w:val="003D49D7"/>
  </w:style>
  <w:style w:type="character" w:customStyle="1" w:styleId="WW8Num36z0">
    <w:name w:val="WW8Num36z0"/>
    <w:rsid w:val="003D49D7"/>
    <w:rPr>
      <w:rFonts w:ascii="Calibri" w:hAnsi="Calibri" w:cs="Calibri" w:hint="default"/>
      <w:b w:val="0"/>
      <w:sz w:val="18"/>
      <w:szCs w:val="18"/>
    </w:rPr>
  </w:style>
  <w:style w:type="character" w:customStyle="1" w:styleId="WW8Num36z1">
    <w:name w:val="WW8Num36z1"/>
    <w:rsid w:val="003D49D7"/>
    <w:rPr>
      <w:rFonts w:hint="default"/>
      <w:b/>
    </w:rPr>
  </w:style>
  <w:style w:type="character" w:customStyle="1" w:styleId="WW8Num36z3">
    <w:name w:val="WW8Num36z3"/>
    <w:rsid w:val="003D49D7"/>
  </w:style>
  <w:style w:type="character" w:customStyle="1" w:styleId="WW8Num36z4">
    <w:name w:val="WW8Num36z4"/>
    <w:rsid w:val="003D49D7"/>
  </w:style>
  <w:style w:type="character" w:customStyle="1" w:styleId="WW8Num36z5">
    <w:name w:val="WW8Num36z5"/>
    <w:rsid w:val="003D49D7"/>
  </w:style>
  <w:style w:type="character" w:customStyle="1" w:styleId="WW8Num36z6">
    <w:name w:val="WW8Num36z6"/>
    <w:rsid w:val="003D49D7"/>
  </w:style>
  <w:style w:type="character" w:customStyle="1" w:styleId="WW8Num36z7">
    <w:name w:val="WW8Num36z7"/>
    <w:rsid w:val="003D49D7"/>
  </w:style>
  <w:style w:type="character" w:customStyle="1" w:styleId="WW8Num36z8">
    <w:name w:val="WW8Num36z8"/>
    <w:rsid w:val="003D49D7"/>
  </w:style>
  <w:style w:type="character" w:customStyle="1" w:styleId="WW8Num37z0">
    <w:name w:val="WW8Num37z0"/>
    <w:rsid w:val="003D49D7"/>
    <w:rPr>
      <w:rFonts w:cs="Times New Roman"/>
    </w:rPr>
  </w:style>
  <w:style w:type="character" w:customStyle="1" w:styleId="WW8Num37z1">
    <w:name w:val="WW8Num37z1"/>
    <w:rsid w:val="003D49D7"/>
    <w:rPr>
      <w:rFonts w:ascii="Calibri" w:hAnsi="Calibri" w:cs="Arial"/>
      <w:sz w:val="18"/>
      <w:szCs w:val="18"/>
    </w:rPr>
  </w:style>
  <w:style w:type="character" w:customStyle="1" w:styleId="WW8Num38z0">
    <w:name w:val="WW8Num38z0"/>
    <w:rsid w:val="003D49D7"/>
    <w:rPr>
      <w:rFonts w:ascii="Symbol" w:hAnsi="Symbol" w:cs="Symbol" w:hint="default"/>
    </w:rPr>
  </w:style>
  <w:style w:type="character" w:customStyle="1" w:styleId="WW8Num38z1">
    <w:name w:val="WW8Num38z1"/>
    <w:rsid w:val="003D49D7"/>
    <w:rPr>
      <w:rFonts w:ascii="Courier New" w:hAnsi="Courier New" w:cs="Courier New" w:hint="default"/>
    </w:rPr>
  </w:style>
  <w:style w:type="character" w:customStyle="1" w:styleId="WW8Num38z2">
    <w:name w:val="WW8Num38z2"/>
    <w:rsid w:val="003D49D7"/>
    <w:rPr>
      <w:rFonts w:ascii="Wingdings" w:hAnsi="Wingdings" w:cs="Wingdings" w:hint="default"/>
    </w:rPr>
  </w:style>
  <w:style w:type="character" w:customStyle="1" w:styleId="WW8Num39z0">
    <w:name w:val="WW8Num39z0"/>
    <w:rsid w:val="003D49D7"/>
    <w:rPr>
      <w:rFonts w:hint="default"/>
    </w:rPr>
  </w:style>
  <w:style w:type="character" w:customStyle="1" w:styleId="WW8Num39z1">
    <w:name w:val="WW8Num39z1"/>
    <w:rsid w:val="003D49D7"/>
  </w:style>
  <w:style w:type="character" w:customStyle="1" w:styleId="WW8Num39z2">
    <w:name w:val="WW8Num39z2"/>
    <w:rsid w:val="003D49D7"/>
  </w:style>
  <w:style w:type="character" w:customStyle="1" w:styleId="WW8Num39z3">
    <w:name w:val="WW8Num39z3"/>
    <w:rsid w:val="003D49D7"/>
  </w:style>
  <w:style w:type="character" w:customStyle="1" w:styleId="WW8Num39z4">
    <w:name w:val="WW8Num39z4"/>
    <w:rsid w:val="003D49D7"/>
  </w:style>
  <w:style w:type="character" w:customStyle="1" w:styleId="WW8Num39z5">
    <w:name w:val="WW8Num39z5"/>
    <w:rsid w:val="003D49D7"/>
  </w:style>
  <w:style w:type="character" w:customStyle="1" w:styleId="WW8Num39z6">
    <w:name w:val="WW8Num39z6"/>
    <w:rsid w:val="003D49D7"/>
  </w:style>
  <w:style w:type="character" w:customStyle="1" w:styleId="WW8Num39z7">
    <w:name w:val="WW8Num39z7"/>
    <w:rsid w:val="003D49D7"/>
  </w:style>
  <w:style w:type="character" w:customStyle="1" w:styleId="WW8Num39z8">
    <w:name w:val="WW8Num39z8"/>
    <w:rsid w:val="003D49D7"/>
  </w:style>
  <w:style w:type="character" w:customStyle="1" w:styleId="WW8Num40z0">
    <w:name w:val="WW8Num40z0"/>
    <w:rsid w:val="003D49D7"/>
    <w:rPr>
      <w:rFonts w:ascii="Calibri" w:hAnsi="Calibri" w:cs="Calibri" w:hint="default"/>
      <w:b w:val="0"/>
      <w:bCs/>
      <w:sz w:val="18"/>
      <w:szCs w:val="18"/>
    </w:rPr>
  </w:style>
  <w:style w:type="character" w:customStyle="1" w:styleId="WW8Num40z2">
    <w:name w:val="WW8Num40z2"/>
    <w:rsid w:val="003D49D7"/>
  </w:style>
  <w:style w:type="character" w:customStyle="1" w:styleId="WW8Num40z3">
    <w:name w:val="WW8Num40z3"/>
    <w:rsid w:val="003D49D7"/>
  </w:style>
  <w:style w:type="character" w:customStyle="1" w:styleId="WW8Num40z4">
    <w:name w:val="WW8Num40z4"/>
    <w:rsid w:val="003D49D7"/>
  </w:style>
  <w:style w:type="character" w:customStyle="1" w:styleId="WW8Num40z5">
    <w:name w:val="WW8Num40z5"/>
    <w:rsid w:val="003D49D7"/>
  </w:style>
  <w:style w:type="character" w:customStyle="1" w:styleId="WW8Num40z6">
    <w:name w:val="WW8Num40z6"/>
    <w:rsid w:val="003D49D7"/>
  </w:style>
  <w:style w:type="character" w:customStyle="1" w:styleId="WW8Num40z7">
    <w:name w:val="WW8Num40z7"/>
    <w:rsid w:val="003D49D7"/>
  </w:style>
  <w:style w:type="character" w:customStyle="1" w:styleId="WW8Num40z8">
    <w:name w:val="WW8Num40z8"/>
    <w:rsid w:val="003D49D7"/>
  </w:style>
  <w:style w:type="character" w:customStyle="1" w:styleId="WW8Num41z0">
    <w:name w:val="WW8Num41z0"/>
    <w:rsid w:val="003D49D7"/>
    <w:rPr>
      <w:rFonts w:ascii="Calibri" w:hAnsi="Calibri" w:cs="Arial" w:hint="default"/>
      <w:bCs/>
      <w:color w:val="auto"/>
      <w:sz w:val="18"/>
      <w:szCs w:val="18"/>
    </w:rPr>
  </w:style>
  <w:style w:type="character" w:customStyle="1" w:styleId="WW8Num41z1">
    <w:name w:val="WW8Num41z1"/>
    <w:rsid w:val="003D49D7"/>
    <w:rPr>
      <w:rFonts w:hint="default"/>
    </w:rPr>
  </w:style>
  <w:style w:type="character" w:customStyle="1" w:styleId="WW8Num41z3">
    <w:name w:val="WW8Num41z3"/>
    <w:rsid w:val="003D49D7"/>
  </w:style>
  <w:style w:type="character" w:customStyle="1" w:styleId="WW8Num41z4">
    <w:name w:val="WW8Num41z4"/>
    <w:rsid w:val="003D49D7"/>
  </w:style>
  <w:style w:type="character" w:customStyle="1" w:styleId="WW8Num41z5">
    <w:name w:val="WW8Num41z5"/>
    <w:rsid w:val="003D49D7"/>
  </w:style>
  <w:style w:type="character" w:customStyle="1" w:styleId="WW8Num41z6">
    <w:name w:val="WW8Num41z6"/>
    <w:rsid w:val="003D49D7"/>
  </w:style>
  <w:style w:type="character" w:customStyle="1" w:styleId="WW8Num41z7">
    <w:name w:val="WW8Num41z7"/>
    <w:rsid w:val="003D49D7"/>
  </w:style>
  <w:style w:type="character" w:customStyle="1" w:styleId="WW8Num41z8">
    <w:name w:val="WW8Num41z8"/>
    <w:rsid w:val="003D49D7"/>
  </w:style>
  <w:style w:type="character" w:customStyle="1" w:styleId="WW8Num42z0">
    <w:name w:val="WW8Num42z0"/>
    <w:rsid w:val="003D49D7"/>
    <w:rPr>
      <w:rFonts w:hint="default"/>
    </w:rPr>
  </w:style>
  <w:style w:type="character" w:customStyle="1" w:styleId="WW8Num42z1">
    <w:name w:val="WW8Num42z1"/>
    <w:rsid w:val="003D49D7"/>
  </w:style>
  <w:style w:type="character" w:customStyle="1" w:styleId="WW8Num42z2">
    <w:name w:val="WW8Num42z2"/>
    <w:rsid w:val="003D49D7"/>
  </w:style>
  <w:style w:type="character" w:customStyle="1" w:styleId="WW8Num42z3">
    <w:name w:val="WW8Num42z3"/>
    <w:rsid w:val="003D49D7"/>
  </w:style>
  <w:style w:type="character" w:customStyle="1" w:styleId="WW8Num42z4">
    <w:name w:val="WW8Num42z4"/>
    <w:rsid w:val="003D49D7"/>
  </w:style>
  <w:style w:type="character" w:customStyle="1" w:styleId="WW8Num42z5">
    <w:name w:val="WW8Num42z5"/>
    <w:rsid w:val="003D49D7"/>
  </w:style>
  <w:style w:type="character" w:customStyle="1" w:styleId="WW8Num42z6">
    <w:name w:val="WW8Num42z6"/>
    <w:rsid w:val="003D49D7"/>
  </w:style>
  <w:style w:type="character" w:customStyle="1" w:styleId="WW8Num42z7">
    <w:name w:val="WW8Num42z7"/>
    <w:rsid w:val="003D49D7"/>
  </w:style>
  <w:style w:type="character" w:customStyle="1" w:styleId="WW8Num42z8">
    <w:name w:val="WW8Num42z8"/>
    <w:rsid w:val="003D49D7"/>
  </w:style>
  <w:style w:type="character" w:customStyle="1" w:styleId="WW8Num43z0">
    <w:name w:val="WW8Num43z0"/>
    <w:rsid w:val="003D49D7"/>
    <w:rPr>
      <w:rFonts w:ascii="Calibri" w:hAnsi="Calibri" w:cs="Calibri" w:hint="default"/>
      <w:b/>
      <w:color w:val="auto"/>
      <w:sz w:val="18"/>
      <w:szCs w:val="18"/>
    </w:rPr>
  </w:style>
  <w:style w:type="character" w:customStyle="1" w:styleId="WW8Num43z1">
    <w:name w:val="WW8Num43z1"/>
    <w:rsid w:val="003D49D7"/>
    <w:rPr>
      <w:rFonts w:hint="default"/>
      <w:b w:val="0"/>
    </w:rPr>
  </w:style>
  <w:style w:type="character" w:customStyle="1" w:styleId="WW8Num43z2">
    <w:name w:val="WW8Num43z2"/>
    <w:rsid w:val="003D49D7"/>
    <w:rPr>
      <w:rFonts w:hint="default"/>
    </w:rPr>
  </w:style>
  <w:style w:type="character" w:customStyle="1" w:styleId="WW8Num44z0">
    <w:name w:val="WW8Num44z0"/>
    <w:rsid w:val="003D49D7"/>
    <w:rPr>
      <w:rFonts w:ascii="Calibri" w:hAnsi="Calibri" w:cs="Arial"/>
      <w:sz w:val="18"/>
      <w:szCs w:val="18"/>
    </w:rPr>
  </w:style>
  <w:style w:type="character" w:customStyle="1" w:styleId="WW8Num44z1">
    <w:name w:val="WW8Num44z1"/>
    <w:rsid w:val="003D49D7"/>
  </w:style>
  <w:style w:type="character" w:customStyle="1" w:styleId="WW8Num44z2">
    <w:name w:val="WW8Num44z2"/>
    <w:rsid w:val="003D49D7"/>
  </w:style>
  <w:style w:type="character" w:customStyle="1" w:styleId="WW8Num44z3">
    <w:name w:val="WW8Num44z3"/>
    <w:rsid w:val="003D49D7"/>
  </w:style>
  <w:style w:type="character" w:customStyle="1" w:styleId="WW8Num44z4">
    <w:name w:val="WW8Num44z4"/>
    <w:rsid w:val="003D49D7"/>
  </w:style>
  <w:style w:type="character" w:customStyle="1" w:styleId="WW8Num44z5">
    <w:name w:val="WW8Num44z5"/>
    <w:rsid w:val="003D49D7"/>
  </w:style>
  <w:style w:type="character" w:customStyle="1" w:styleId="WW8Num44z6">
    <w:name w:val="WW8Num44z6"/>
    <w:rsid w:val="003D49D7"/>
  </w:style>
  <w:style w:type="character" w:customStyle="1" w:styleId="WW8Num44z7">
    <w:name w:val="WW8Num44z7"/>
    <w:rsid w:val="003D49D7"/>
  </w:style>
  <w:style w:type="character" w:customStyle="1" w:styleId="WW8Num44z8">
    <w:name w:val="WW8Num44z8"/>
    <w:rsid w:val="003D49D7"/>
  </w:style>
  <w:style w:type="character" w:customStyle="1" w:styleId="WW8Num45z0">
    <w:name w:val="WW8Num45z0"/>
    <w:rsid w:val="003D49D7"/>
    <w:rPr>
      <w:rFonts w:ascii="Calibri" w:hAnsi="Calibri" w:cs="Calibri" w:hint="default"/>
      <w:bCs/>
      <w:sz w:val="18"/>
      <w:szCs w:val="18"/>
    </w:rPr>
  </w:style>
  <w:style w:type="character" w:customStyle="1" w:styleId="WW8Num45z1">
    <w:name w:val="WW8Num45z1"/>
    <w:rsid w:val="003D49D7"/>
  </w:style>
  <w:style w:type="character" w:customStyle="1" w:styleId="WW8Num45z3">
    <w:name w:val="WW8Num45z3"/>
    <w:rsid w:val="003D49D7"/>
  </w:style>
  <w:style w:type="character" w:customStyle="1" w:styleId="WW8Num45z4">
    <w:name w:val="WW8Num45z4"/>
    <w:rsid w:val="003D49D7"/>
  </w:style>
  <w:style w:type="character" w:customStyle="1" w:styleId="WW8Num45z5">
    <w:name w:val="WW8Num45z5"/>
    <w:rsid w:val="003D49D7"/>
  </w:style>
  <w:style w:type="character" w:customStyle="1" w:styleId="WW8Num45z6">
    <w:name w:val="WW8Num45z6"/>
    <w:rsid w:val="003D49D7"/>
  </w:style>
  <w:style w:type="character" w:customStyle="1" w:styleId="WW8Num45z7">
    <w:name w:val="WW8Num45z7"/>
    <w:rsid w:val="003D49D7"/>
  </w:style>
  <w:style w:type="character" w:customStyle="1" w:styleId="WW8Num45z8">
    <w:name w:val="WW8Num45z8"/>
    <w:rsid w:val="003D49D7"/>
  </w:style>
  <w:style w:type="character" w:customStyle="1" w:styleId="WW8Num46z0">
    <w:name w:val="WW8Num46z0"/>
    <w:rsid w:val="003D49D7"/>
    <w:rPr>
      <w:sz w:val="18"/>
      <w:szCs w:val="18"/>
    </w:rPr>
  </w:style>
  <w:style w:type="character" w:customStyle="1" w:styleId="WW8Num46z1">
    <w:name w:val="WW8Num46z1"/>
    <w:rsid w:val="003D49D7"/>
  </w:style>
  <w:style w:type="character" w:customStyle="1" w:styleId="WW8Num46z2">
    <w:name w:val="WW8Num46z2"/>
    <w:rsid w:val="003D49D7"/>
  </w:style>
  <w:style w:type="character" w:customStyle="1" w:styleId="WW8Num46z3">
    <w:name w:val="WW8Num46z3"/>
    <w:rsid w:val="003D49D7"/>
  </w:style>
  <w:style w:type="character" w:customStyle="1" w:styleId="WW8Num46z4">
    <w:name w:val="WW8Num46z4"/>
    <w:rsid w:val="003D49D7"/>
  </w:style>
  <w:style w:type="character" w:customStyle="1" w:styleId="WW8Num46z5">
    <w:name w:val="WW8Num46z5"/>
    <w:rsid w:val="003D49D7"/>
  </w:style>
  <w:style w:type="character" w:customStyle="1" w:styleId="WW8Num46z6">
    <w:name w:val="WW8Num46z6"/>
    <w:rsid w:val="003D49D7"/>
  </w:style>
  <w:style w:type="character" w:customStyle="1" w:styleId="WW8Num46z7">
    <w:name w:val="WW8Num46z7"/>
    <w:rsid w:val="003D49D7"/>
  </w:style>
  <w:style w:type="character" w:customStyle="1" w:styleId="WW8Num46z8">
    <w:name w:val="WW8Num46z8"/>
    <w:rsid w:val="003D49D7"/>
  </w:style>
  <w:style w:type="character" w:customStyle="1" w:styleId="WW8Num47z0">
    <w:name w:val="WW8Num47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47z1">
    <w:name w:val="WW8Num47z1"/>
    <w:rsid w:val="003D49D7"/>
  </w:style>
  <w:style w:type="character" w:customStyle="1" w:styleId="WW8Num47z2">
    <w:name w:val="WW8Num47z2"/>
    <w:rsid w:val="003D49D7"/>
  </w:style>
  <w:style w:type="character" w:customStyle="1" w:styleId="WW8Num47z3">
    <w:name w:val="WW8Num47z3"/>
    <w:rsid w:val="003D49D7"/>
  </w:style>
  <w:style w:type="character" w:customStyle="1" w:styleId="WW8Num47z4">
    <w:name w:val="WW8Num47z4"/>
    <w:rsid w:val="003D49D7"/>
  </w:style>
  <w:style w:type="character" w:customStyle="1" w:styleId="WW8Num47z5">
    <w:name w:val="WW8Num47z5"/>
    <w:rsid w:val="003D49D7"/>
  </w:style>
  <w:style w:type="character" w:customStyle="1" w:styleId="WW8Num47z6">
    <w:name w:val="WW8Num47z6"/>
    <w:rsid w:val="003D49D7"/>
  </w:style>
  <w:style w:type="character" w:customStyle="1" w:styleId="WW8Num47z7">
    <w:name w:val="WW8Num47z7"/>
    <w:rsid w:val="003D49D7"/>
  </w:style>
  <w:style w:type="character" w:customStyle="1" w:styleId="WW8Num47z8">
    <w:name w:val="WW8Num47z8"/>
    <w:rsid w:val="003D49D7"/>
  </w:style>
  <w:style w:type="character" w:customStyle="1" w:styleId="WW8Num48z0">
    <w:name w:val="WW8Num48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48z1">
    <w:name w:val="WW8Num48z1"/>
    <w:rsid w:val="003D49D7"/>
  </w:style>
  <w:style w:type="character" w:customStyle="1" w:styleId="WW8Num48z2">
    <w:name w:val="WW8Num48z2"/>
    <w:rsid w:val="003D49D7"/>
  </w:style>
  <w:style w:type="character" w:customStyle="1" w:styleId="WW8Num48z3">
    <w:name w:val="WW8Num48z3"/>
    <w:rsid w:val="003D49D7"/>
  </w:style>
  <w:style w:type="character" w:customStyle="1" w:styleId="WW8Num48z4">
    <w:name w:val="WW8Num48z4"/>
    <w:rsid w:val="003D49D7"/>
  </w:style>
  <w:style w:type="character" w:customStyle="1" w:styleId="WW8Num48z5">
    <w:name w:val="WW8Num48z5"/>
    <w:rsid w:val="003D49D7"/>
  </w:style>
  <w:style w:type="character" w:customStyle="1" w:styleId="WW8Num48z6">
    <w:name w:val="WW8Num48z6"/>
    <w:rsid w:val="003D49D7"/>
  </w:style>
  <w:style w:type="character" w:customStyle="1" w:styleId="WW8Num48z7">
    <w:name w:val="WW8Num48z7"/>
    <w:rsid w:val="003D49D7"/>
  </w:style>
  <w:style w:type="character" w:customStyle="1" w:styleId="WW8Num48z8">
    <w:name w:val="WW8Num48z8"/>
    <w:rsid w:val="003D49D7"/>
  </w:style>
  <w:style w:type="character" w:customStyle="1" w:styleId="WW8Num49z0">
    <w:name w:val="WW8Num49z0"/>
    <w:rsid w:val="003D49D7"/>
    <w:rPr>
      <w:rFonts w:ascii="Calibri" w:hAnsi="Calibri" w:cs="Calibri" w:hint="default"/>
      <w:sz w:val="18"/>
      <w:szCs w:val="18"/>
    </w:rPr>
  </w:style>
  <w:style w:type="character" w:customStyle="1" w:styleId="WW8Num49z1">
    <w:name w:val="WW8Num49z1"/>
    <w:rsid w:val="003D49D7"/>
  </w:style>
  <w:style w:type="character" w:customStyle="1" w:styleId="WW8Num49z2">
    <w:name w:val="WW8Num49z2"/>
    <w:rsid w:val="003D49D7"/>
  </w:style>
  <w:style w:type="character" w:customStyle="1" w:styleId="WW8Num49z3">
    <w:name w:val="WW8Num49z3"/>
    <w:rsid w:val="003D49D7"/>
  </w:style>
  <w:style w:type="character" w:customStyle="1" w:styleId="WW8Num49z4">
    <w:name w:val="WW8Num49z4"/>
    <w:rsid w:val="003D49D7"/>
  </w:style>
  <w:style w:type="character" w:customStyle="1" w:styleId="WW8Num49z5">
    <w:name w:val="WW8Num49z5"/>
    <w:rsid w:val="003D49D7"/>
  </w:style>
  <w:style w:type="character" w:customStyle="1" w:styleId="WW8Num49z6">
    <w:name w:val="WW8Num49z6"/>
    <w:rsid w:val="003D49D7"/>
  </w:style>
  <w:style w:type="character" w:customStyle="1" w:styleId="WW8Num49z7">
    <w:name w:val="WW8Num49z7"/>
    <w:rsid w:val="003D49D7"/>
  </w:style>
  <w:style w:type="character" w:customStyle="1" w:styleId="WW8Num49z8">
    <w:name w:val="WW8Num49z8"/>
    <w:rsid w:val="003D49D7"/>
  </w:style>
  <w:style w:type="character" w:customStyle="1" w:styleId="WW8Num50z0">
    <w:name w:val="WW8Num50z0"/>
    <w:rsid w:val="003D49D7"/>
    <w:rPr>
      <w:rFonts w:ascii="Calibri" w:hAnsi="Calibri" w:cs="Arial" w:hint="default"/>
      <w:sz w:val="18"/>
      <w:szCs w:val="18"/>
    </w:rPr>
  </w:style>
  <w:style w:type="character" w:customStyle="1" w:styleId="WW8Num50z1">
    <w:name w:val="WW8Num50z1"/>
    <w:rsid w:val="003D49D7"/>
  </w:style>
  <w:style w:type="character" w:customStyle="1" w:styleId="WW8Num50z2">
    <w:name w:val="WW8Num50z2"/>
    <w:rsid w:val="003D49D7"/>
  </w:style>
  <w:style w:type="character" w:customStyle="1" w:styleId="WW8Num50z3">
    <w:name w:val="WW8Num50z3"/>
    <w:rsid w:val="003D49D7"/>
  </w:style>
  <w:style w:type="character" w:customStyle="1" w:styleId="WW8Num50z4">
    <w:name w:val="WW8Num50z4"/>
    <w:rsid w:val="003D49D7"/>
  </w:style>
  <w:style w:type="character" w:customStyle="1" w:styleId="WW8Num50z5">
    <w:name w:val="WW8Num50z5"/>
    <w:rsid w:val="003D49D7"/>
  </w:style>
  <w:style w:type="character" w:customStyle="1" w:styleId="WW8Num50z6">
    <w:name w:val="WW8Num50z6"/>
    <w:rsid w:val="003D49D7"/>
  </w:style>
  <w:style w:type="character" w:customStyle="1" w:styleId="WW8Num50z7">
    <w:name w:val="WW8Num50z7"/>
    <w:rsid w:val="003D49D7"/>
  </w:style>
  <w:style w:type="character" w:customStyle="1" w:styleId="WW8Num50z8">
    <w:name w:val="WW8Num50z8"/>
    <w:rsid w:val="003D49D7"/>
  </w:style>
  <w:style w:type="character" w:customStyle="1" w:styleId="WW8Num51z0">
    <w:name w:val="WW8Num51z0"/>
    <w:rsid w:val="003D49D7"/>
    <w:rPr>
      <w:rFonts w:hint="default"/>
      <w:b w:val="0"/>
    </w:rPr>
  </w:style>
  <w:style w:type="character" w:customStyle="1" w:styleId="WW8Num51z2">
    <w:name w:val="WW8Num51z2"/>
    <w:rsid w:val="003D49D7"/>
  </w:style>
  <w:style w:type="character" w:customStyle="1" w:styleId="WW8Num51z3">
    <w:name w:val="WW8Num51z3"/>
    <w:rsid w:val="003D49D7"/>
  </w:style>
  <w:style w:type="character" w:customStyle="1" w:styleId="WW8Num51z4">
    <w:name w:val="WW8Num51z4"/>
    <w:rsid w:val="003D49D7"/>
  </w:style>
  <w:style w:type="character" w:customStyle="1" w:styleId="WW8Num51z5">
    <w:name w:val="WW8Num51z5"/>
    <w:rsid w:val="003D49D7"/>
  </w:style>
  <w:style w:type="character" w:customStyle="1" w:styleId="WW8Num51z6">
    <w:name w:val="WW8Num51z6"/>
    <w:rsid w:val="003D49D7"/>
  </w:style>
  <w:style w:type="character" w:customStyle="1" w:styleId="WW8Num51z7">
    <w:name w:val="WW8Num51z7"/>
    <w:rsid w:val="003D49D7"/>
  </w:style>
  <w:style w:type="character" w:customStyle="1" w:styleId="WW8Num51z8">
    <w:name w:val="WW8Num51z8"/>
    <w:rsid w:val="003D49D7"/>
  </w:style>
  <w:style w:type="character" w:customStyle="1" w:styleId="WW8Num52z0">
    <w:name w:val="WW8Num52z0"/>
    <w:rsid w:val="003D49D7"/>
    <w:rPr>
      <w:rFonts w:ascii="Calibri" w:hAnsi="Calibri" w:cs="Arial"/>
      <w:sz w:val="18"/>
      <w:szCs w:val="18"/>
    </w:rPr>
  </w:style>
  <w:style w:type="character" w:customStyle="1" w:styleId="WW8Num52z1">
    <w:name w:val="WW8Num52z1"/>
    <w:rsid w:val="003D49D7"/>
  </w:style>
  <w:style w:type="character" w:customStyle="1" w:styleId="WW8Num52z2">
    <w:name w:val="WW8Num52z2"/>
    <w:rsid w:val="003D49D7"/>
  </w:style>
  <w:style w:type="character" w:customStyle="1" w:styleId="WW8Num52z3">
    <w:name w:val="WW8Num52z3"/>
    <w:rsid w:val="003D49D7"/>
  </w:style>
  <w:style w:type="character" w:customStyle="1" w:styleId="WW8Num52z4">
    <w:name w:val="WW8Num52z4"/>
    <w:rsid w:val="003D49D7"/>
  </w:style>
  <w:style w:type="character" w:customStyle="1" w:styleId="WW8Num52z5">
    <w:name w:val="WW8Num52z5"/>
    <w:rsid w:val="003D49D7"/>
  </w:style>
  <w:style w:type="character" w:customStyle="1" w:styleId="WW8Num52z6">
    <w:name w:val="WW8Num52z6"/>
    <w:rsid w:val="003D49D7"/>
  </w:style>
  <w:style w:type="character" w:customStyle="1" w:styleId="WW8Num52z7">
    <w:name w:val="WW8Num52z7"/>
    <w:rsid w:val="003D49D7"/>
  </w:style>
  <w:style w:type="character" w:customStyle="1" w:styleId="WW8Num52z8">
    <w:name w:val="WW8Num52z8"/>
    <w:rsid w:val="003D49D7"/>
  </w:style>
  <w:style w:type="character" w:customStyle="1" w:styleId="WW8Num53z0">
    <w:name w:val="WW8Num53z0"/>
    <w:rsid w:val="003D49D7"/>
    <w:rPr>
      <w:rFonts w:ascii="Calibri" w:hAnsi="Calibri" w:cs="Arial" w:hint="default"/>
      <w:color w:val="auto"/>
      <w:sz w:val="18"/>
      <w:szCs w:val="18"/>
    </w:rPr>
  </w:style>
  <w:style w:type="character" w:customStyle="1" w:styleId="WW8Num53z1">
    <w:name w:val="WW8Num53z1"/>
    <w:rsid w:val="003D49D7"/>
  </w:style>
  <w:style w:type="character" w:customStyle="1" w:styleId="WW8Num53z2">
    <w:name w:val="WW8Num53z2"/>
    <w:rsid w:val="003D49D7"/>
  </w:style>
  <w:style w:type="character" w:customStyle="1" w:styleId="WW8Num53z3">
    <w:name w:val="WW8Num53z3"/>
    <w:rsid w:val="003D49D7"/>
  </w:style>
  <w:style w:type="character" w:customStyle="1" w:styleId="WW8Num53z4">
    <w:name w:val="WW8Num53z4"/>
    <w:rsid w:val="003D49D7"/>
  </w:style>
  <w:style w:type="character" w:customStyle="1" w:styleId="WW8Num53z5">
    <w:name w:val="WW8Num53z5"/>
    <w:rsid w:val="003D49D7"/>
  </w:style>
  <w:style w:type="character" w:customStyle="1" w:styleId="WW8Num53z6">
    <w:name w:val="WW8Num53z6"/>
    <w:rsid w:val="003D49D7"/>
  </w:style>
  <w:style w:type="character" w:customStyle="1" w:styleId="WW8Num53z7">
    <w:name w:val="WW8Num53z7"/>
    <w:rsid w:val="003D49D7"/>
  </w:style>
  <w:style w:type="character" w:customStyle="1" w:styleId="WW8Num53z8">
    <w:name w:val="WW8Num53z8"/>
    <w:rsid w:val="003D49D7"/>
  </w:style>
  <w:style w:type="character" w:customStyle="1" w:styleId="WW8Num54z0">
    <w:name w:val="WW8Num54z0"/>
    <w:rsid w:val="003D49D7"/>
    <w:rPr>
      <w:rFonts w:ascii="Calibri" w:hAnsi="Calibri" w:cs="Arial" w:hint="default"/>
      <w:sz w:val="18"/>
      <w:szCs w:val="18"/>
    </w:rPr>
  </w:style>
  <w:style w:type="character" w:customStyle="1" w:styleId="WW8Num54z1">
    <w:name w:val="WW8Num54z1"/>
    <w:rsid w:val="003D49D7"/>
  </w:style>
  <w:style w:type="character" w:customStyle="1" w:styleId="WW8Num54z2">
    <w:name w:val="WW8Num54z2"/>
    <w:rsid w:val="003D49D7"/>
  </w:style>
  <w:style w:type="character" w:customStyle="1" w:styleId="WW8Num54z3">
    <w:name w:val="WW8Num54z3"/>
    <w:rsid w:val="003D49D7"/>
  </w:style>
  <w:style w:type="character" w:customStyle="1" w:styleId="WW8Num54z4">
    <w:name w:val="WW8Num54z4"/>
    <w:rsid w:val="003D49D7"/>
  </w:style>
  <w:style w:type="character" w:customStyle="1" w:styleId="WW8Num54z5">
    <w:name w:val="WW8Num54z5"/>
    <w:rsid w:val="003D49D7"/>
  </w:style>
  <w:style w:type="character" w:customStyle="1" w:styleId="WW8Num54z6">
    <w:name w:val="WW8Num54z6"/>
    <w:rsid w:val="003D49D7"/>
  </w:style>
  <w:style w:type="character" w:customStyle="1" w:styleId="WW8Num54z7">
    <w:name w:val="WW8Num54z7"/>
    <w:rsid w:val="003D49D7"/>
  </w:style>
  <w:style w:type="character" w:customStyle="1" w:styleId="WW8Num54z8">
    <w:name w:val="WW8Num54z8"/>
    <w:rsid w:val="003D49D7"/>
  </w:style>
  <w:style w:type="character" w:customStyle="1" w:styleId="WW8Num55z0">
    <w:name w:val="WW8Num55z0"/>
    <w:rsid w:val="003D49D7"/>
    <w:rPr>
      <w:rFonts w:ascii="Calibri" w:hAnsi="Calibri" w:cs="Arial"/>
      <w:b w:val="0"/>
      <w:sz w:val="18"/>
      <w:szCs w:val="18"/>
    </w:rPr>
  </w:style>
  <w:style w:type="character" w:customStyle="1" w:styleId="WW8Num55z1">
    <w:name w:val="WW8Num55z1"/>
    <w:rsid w:val="003D49D7"/>
  </w:style>
  <w:style w:type="character" w:customStyle="1" w:styleId="WW8Num55z2">
    <w:name w:val="WW8Num55z2"/>
    <w:rsid w:val="003D49D7"/>
  </w:style>
  <w:style w:type="character" w:customStyle="1" w:styleId="WW8Num55z3">
    <w:name w:val="WW8Num55z3"/>
    <w:rsid w:val="003D49D7"/>
  </w:style>
  <w:style w:type="character" w:customStyle="1" w:styleId="WW8Num55z4">
    <w:name w:val="WW8Num55z4"/>
    <w:rsid w:val="003D49D7"/>
  </w:style>
  <w:style w:type="character" w:customStyle="1" w:styleId="WW8Num55z5">
    <w:name w:val="WW8Num55z5"/>
    <w:rsid w:val="003D49D7"/>
  </w:style>
  <w:style w:type="character" w:customStyle="1" w:styleId="WW8Num55z6">
    <w:name w:val="WW8Num55z6"/>
    <w:rsid w:val="003D49D7"/>
  </w:style>
  <w:style w:type="character" w:customStyle="1" w:styleId="WW8Num55z7">
    <w:name w:val="WW8Num55z7"/>
    <w:rsid w:val="003D49D7"/>
  </w:style>
  <w:style w:type="character" w:customStyle="1" w:styleId="WW8Num55z8">
    <w:name w:val="WW8Num55z8"/>
    <w:rsid w:val="003D49D7"/>
  </w:style>
  <w:style w:type="character" w:customStyle="1" w:styleId="WW8Num56z0">
    <w:name w:val="WW8Num56z0"/>
    <w:rsid w:val="003D49D7"/>
    <w:rPr>
      <w:rFonts w:cs="Times New Roman"/>
    </w:rPr>
  </w:style>
  <w:style w:type="character" w:customStyle="1" w:styleId="WW8Num56z1">
    <w:name w:val="WW8Num56z1"/>
    <w:rsid w:val="003D49D7"/>
    <w:rPr>
      <w:rFonts w:ascii="Calibri" w:hAnsi="Calibri" w:cs="Arial"/>
      <w:sz w:val="18"/>
      <w:szCs w:val="18"/>
    </w:rPr>
  </w:style>
  <w:style w:type="character" w:customStyle="1" w:styleId="WW8Num57z0">
    <w:name w:val="WW8Num57z0"/>
    <w:rsid w:val="003D49D7"/>
  </w:style>
  <w:style w:type="character" w:customStyle="1" w:styleId="WW8Num57z1">
    <w:name w:val="WW8Num57z1"/>
    <w:rsid w:val="003D49D7"/>
  </w:style>
  <w:style w:type="character" w:customStyle="1" w:styleId="WW8Num57z2">
    <w:name w:val="WW8Num57z2"/>
    <w:rsid w:val="003D49D7"/>
  </w:style>
  <w:style w:type="character" w:customStyle="1" w:styleId="WW8Num57z3">
    <w:name w:val="WW8Num57z3"/>
    <w:rsid w:val="003D49D7"/>
  </w:style>
  <w:style w:type="character" w:customStyle="1" w:styleId="WW8Num57z4">
    <w:name w:val="WW8Num57z4"/>
    <w:rsid w:val="003D49D7"/>
  </w:style>
  <w:style w:type="character" w:customStyle="1" w:styleId="WW8Num57z5">
    <w:name w:val="WW8Num57z5"/>
    <w:rsid w:val="003D49D7"/>
  </w:style>
  <w:style w:type="character" w:customStyle="1" w:styleId="WW8Num57z6">
    <w:name w:val="WW8Num57z6"/>
    <w:rsid w:val="003D49D7"/>
  </w:style>
  <w:style w:type="character" w:customStyle="1" w:styleId="WW8Num57z7">
    <w:name w:val="WW8Num57z7"/>
    <w:rsid w:val="003D49D7"/>
  </w:style>
  <w:style w:type="character" w:customStyle="1" w:styleId="WW8Num57z8">
    <w:name w:val="WW8Num57z8"/>
    <w:rsid w:val="003D49D7"/>
  </w:style>
  <w:style w:type="character" w:customStyle="1" w:styleId="WW8Num58z0">
    <w:name w:val="WW8Num58z0"/>
    <w:rsid w:val="003D49D7"/>
    <w:rPr>
      <w:rFonts w:ascii="Calibri" w:hAnsi="Calibri" w:cs="Arial" w:hint="default"/>
      <w:bCs/>
      <w:sz w:val="18"/>
      <w:szCs w:val="18"/>
    </w:rPr>
  </w:style>
  <w:style w:type="character" w:customStyle="1" w:styleId="WW8Num59z0">
    <w:name w:val="WW8Num59z0"/>
    <w:rsid w:val="003D49D7"/>
    <w:rPr>
      <w:rFonts w:hint="default"/>
    </w:rPr>
  </w:style>
  <w:style w:type="character" w:customStyle="1" w:styleId="WW8Num59z1">
    <w:name w:val="WW8Num59z1"/>
    <w:rsid w:val="003D49D7"/>
  </w:style>
  <w:style w:type="character" w:customStyle="1" w:styleId="WW8Num59z2">
    <w:name w:val="WW8Num59z2"/>
    <w:rsid w:val="003D49D7"/>
  </w:style>
  <w:style w:type="character" w:customStyle="1" w:styleId="WW8Num59z3">
    <w:name w:val="WW8Num59z3"/>
    <w:rsid w:val="003D49D7"/>
  </w:style>
  <w:style w:type="character" w:customStyle="1" w:styleId="WW8Num59z4">
    <w:name w:val="WW8Num59z4"/>
    <w:rsid w:val="003D49D7"/>
  </w:style>
  <w:style w:type="character" w:customStyle="1" w:styleId="WW8Num59z5">
    <w:name w:val="WW8Num59z5"/>
    <w:rsid w:val="003D49D7"/>
  </w:style>
  <w:style w:type="character" w:customStyle="1" w:styleId="WW8Num59z6">
    <w:name w:val="WW8Num59z6"/>
    <w:rsid w:val="003D49D7"/>
  </w:style>
  <w:style w:type="character" w:customStyle="1" w:styleId="WW8Num59z7">
    <w:name w:val="WW8Num59z7"/>
    <w:rsid w:val="003D49D7"/>
  </w:style>
  <w:style w:type="character" w:customStyle="1" w:styleId="WW8Num59z8">
    <w:name w:val="WW8Num59z8"/>
    <w:rsid w:val="003D49D7"/>
  </w:style>
  <w:style w:type="character" w:customStyle="1" w:styleId="WW8Num60z0">
    <w:name w:val="WW8Num60z0"/>
    <w:rsid w:val="003D49D7"/>
  </w:style>
  <w:style w:type="character" w:customStyle="1" w:styleId="WW8Num60z1">
    <w:name w:val="WW8Num60z1"/>
    <w:rsid w:val="003D49D7"/>
  </w:style>
  <w:style w:type="character" w:customStyle="1" w:styleId="WW8Num60z2">
    <w:name w:val="WW8Num60z2"/>
    <w:rsid w:val="003D49D7"/>
  </w:style>
  <w:style w:type="character" w:customStyle="1" w:styleId="WW8Num60z3">
    <w:name w:val="WW8Num60z3"/>
    <w:rsid w:val="003D49D7"/>
  </w:style>
  <w:style w:type="character" w:customStyle="1" w:styleId="WW8Num60z4">
    <w:name w:val="WW8Num60z4"/>
    <w:rsid w:val="003D49D7"/>
  </w:style>
  <w:style w:type="character" w:customStyle="1" w:styleId="WW8Num60z5">
    <w:name w:val="WW8Num60z5"/>
    <w:rsid w:val="003D49D7"/>
  </w:style>
  <w:style w:type="character" w:customStyle="1" w:styleId="WW8Num60z6">
    <w:name w:val="WW8Num60z6"/>
    <w:rsid w:val="003D49D7"/>
  </w:style>
  <w:style w:type="character" w:customStyle="1" w:styleId="WW8Num60z7">
    <w:name w:val="WW8Num60z7"/>
    <w:rsid w:val="003D49D7"/>
  </w:style>
  <w:style w:type="character" w:customStyle="1" w:styleId="WW8Num60z8">
    <w:name w:val="WW8Num60z8"/>
    <w:rsid w:val="003D49D7"/>
  </w:style>
  <w:style w:type="character" w:customStyle="1" w:styleId="WW8Num61z0">
    <w:name w:val="WW8Num61z0"/>
    <w:rsid w:val="003D49D7"/>
    <w:rPr>
      <w:rFonts w:hint="default"/>
    </w:rPr>
  </w:style>
  <w:style w:type="character" w:customStyle="1" w:styleId="WW8Num61z1">
    <w:name w:val="WW8Num61z1"/>
    <w:rsid w:val="003D49D7"/>
    <w:rPr>
      <w:rFonts w:hint="default"/>
      <w:b w:val="0"/>
    </w:rPr>
  </w:style>
  <w:style w:type="character" w:customStyle="1" w:styleId="WW8Num61z5">
    <w:name w:val="WW8Num61z5"/>
    <w:rsid w:val="003D49D7"/>
  </w:style>
  <w:style w:type="character" w:customStyle="1" w:styleId="WW8Num61z6">
    <w:name w:val="WW8Num61z6"/>
    <w:rsid w:val="003D49D7"/>
  </w:style>
  <w:style w:type="character" w:customStyle="1" w:styleId="WW8Num61z7">
    <w:name w:val="WW8Num61z7"/>
    <w:rsid w:val="003D49D7"/>
  </w:style>
  <w:style w:type="character" w:customStyle="1" w:styleId="WW8Num61z8">
    <w:name w:val="WW8Num61z8"/>
    <w:rsid w:val="003D49D7"/>
  </w:style>
  <w:style w:type="character" w:customStyle="1" w:styleId="WW8Num62z0">
    <w:name w:val="WW8Num62z0"/>
    <w:rsid w:val="003D49D7"/>
    <w:rPr>
      <w:rFonts w:ascii="Calibri" w:hAnsi="Calibri" w:cs="Arial" w:hint="default"/>
      <w:bCs/>
      <w:sz w:val="18"/>
      <w:szCs w:val="18"/>
    </w:rPr>
  </w:style>
  <w:style w:type="character" w:customStyle="1" w:styleId="WW8Num62z1">
    <w:name w:val="WW8Num62z1"/>
    <w:rsid w:val="003D49D7"/>
    <w:rPr>
      <w:rFonts w:hint="default"/>
      <w:b w:val="0"/>
    </w:rPr>
  </w:style>
  <w:style w:type="character" w:customStyle="1" w:styleId="WW8Num62z2">
    <w:name w:val="WW8Num62z2"/>
    <w:rsid w:val="003D49D7"/>
  </w:style>
  <w:style w:type="character" w:customStyle="1" w:styleId="WW8Num62z3">
    <w:name w:val="WW8Num62z3"/>
    <w:rsid w:val="003D49D7"/>
  </w:style>
  <w:style w:type="character" w:customStyle="1" w:styleId="WW8Num62z4">
    <w:name w:val="WW8Num62z4"/>
    <w:rsid w:val="003D49D7"/>
  </w:style>
  <w:style w:type="character" w:customStyle="1" w:styleId="WW8Num62z5">
    <w:name w:val="WW8Num62z5"/>
    <w:rsid w:val="003D49D7"/>
  </w:style>
  <w:style w:type="character" w:customStyle="1" w:styleId="WW8Num62z6">
    <w:name w:val="WW8Num62z6"/>
    <w:rsid w:val="003D49D7"/>
  </w:style>
  <w:style w:type="character" w:customStyle="1" w:styleId="WW8Num62z7">
    <w:name w:val="WW8Num62z7"/>
    <w:rsid w:val="003D49D7"/>
  </w:style>
  <w:style w:type="character" w:customStyle="1" w:styleId="WW8Num62z8">
    <w:name w:val="WW8Num62z8"/>
    <w:rsid w:val="003D49D7"/>
  </w:style>
  <w:style w:type="character" w:customStyle="1" w:styleId="WW8Num63z0">
    <w:name w:val="WW8Num63z0"/>
    <w:rsid w:val="003D49D7"/>
    <w:rPr>
      <w:rFonts w:hint="default"/>
      <w:i w:val="0"/>
    </w:rPr>
  </w:style>
  <w:style w:type="character" w:customStyle="1" w:styleId="WW8Num63z1">
    <w:name w:val="WW8Num63z1"/>
    <w:rsid w:val="003D49D7"/>
  </w:style>
  <w:style w:type="character" w:customStyle="1" w:styleId="WW8Num63z2">
    <w:name w:val="WW8Num63z2"/>
    <w:rsid w:val="003D49D7"/>
  </w:style>
  <w:style w:type="character" w:customStyle="1" w:styleId="WW8Num63z3">
    <w:name w:val="WW8Num63z3"/>
    <w:rsid w:val="003D49D7"/>
  </w:style>
  <w:style w:type="character" w:customStyle="1" w:styleId="WW8Num63z4">
    <w:name w:val="WW8Num63z4"/>
    <w:rsid w:val="003D49D7"/>
  </w:style>
  <w:style w:type="character" w:customStyle="1" w:styleId="WW8Num63z5">
    <w:name w:val="WW8Num63z5"/>
    <w:rsid w:val="003D49D7"/>
  </w:style>
  <w:style w:type="character" w:customStyle="1" w:styleId="WW8Num63z6">
    <w:name w:val="WW8Num63z6"/>
    <w:rsid w:val="003D49D7"/>
  </w:style>
  <w:style w:type="character" w:customStyle="1" w:styleId="WW8Num63z7">
    <w:name w:val="WW8Num63z7"/>
    <w:rsid w:val="003D49D7"/>
  </w:style>
  <w:style w:type="character" w:customStyle="1" w:styleId="WW8Num63z8">
    <w:name w:val="WW8Num63z8"/>
    <w:rsid w:val="003D49D7"/>
  </w:style>
  <w:style w:type="character" w:customStyle="1" w:styleId="WW8Num64z0">
    <w:name w:val="WW8Num64z0"/>
    <w:rsid w:val="003D49D7"/>
    <w:rPr>
      <w:rFonts w:ascii="Calibri" w:hAnsi="Calibri" w:cs="Arial"/>
      <w:sz w:val="18"/>
      <w:szCs w:val="18"/>
    </w:rPr>
  </w:style>
  <w:style w:type="character" w:customStyle="1" w:styleId="WW8Num64z1">
    <w:name w:val="WW8Num64z1"/>
    <w:rsid w:val="003D49D7"/>
  </w:style>
  <w:style w:type="character" w:customStyle="1" w:styleId="WW8Num64z2">
    <w:name w:val="WW8Num64z2"/>
    <w:rsid w:val="003D49D7"/>
  </w:style>
  <w:style w:type="character" w:customStyle="1" w:styleId="WW8Num64z3">
    <w:name w:val="WW8Num64z3"/>
    <w:rsid w:val="003D49D7"/>
  </w:style>
  <w:style w:type="character" w:customStyle="1" w:styleId="WW8Num64z4">
    <w:name w:val="WW8Num64z4"/>
    <w:rsid w:val="003D49D7"/>
  </w:style>
  <w:style w:type="character" w:customStyle="1" w:styleId="WW8Num64z5">
    <w:name w:val="WW8Num64z5"/>
    <w:rsid w:val="003D49D7"/>
  </w:style>
  <w:style w:type="character" w:customStyle="1" w:styleId="WW8Num64z6">
    <w:name w:val="WW8Num64z6"/>
    <w:rsid w:val="003D49D7"/>
  </w:style>
  <w:style w:type="character" w:customStyle="1" w:styleId="WW8Num64z7">
    <w:name w:val="WW8Num64z7"/>
    <w:rsid w:val="003D49D7"/>
  </w:style>
  <w:style w:type="character" w:customStyle="1" w:styleId="WW8Num64z8">
    <w:name w:val="WW8Num64z8"/>
    <w:rsid w:val="003D49D7"/>
  </w:style>
  <w:style w:type="character" w:customStyle="1" w:styleId="WW8Num65z0">
    <w:name w:val="WW8Num65z0"/>
    <w:rsid w:val="003D49D7"/>
    <w:rPr>
      <w:rFonts w:ascii="Calibri" w:hAnsi="Calibri" w:cs="Calibri" w:hint="default"/>
      <w:b/>
      <w:sz w:val="18"/>
      <w:szCs w:val="18"/>
    </w:rPr>
  </w:style>
  <w:style w:type="character" w:customStyle="1" w:styleId="WW8Num65z1">
    <w:name w:val="WW8Num65z1"/>
    <w:rsid w:val="003D49D7"/>
    <w:rPr>
      <w:rFonts w:hint="default"/>
      <w:b w:val="0"/>
    </w:rPr>
  </w:style>
  <w:style w:type="character" w:customStyle="1" w:styleId="WW8Num65z2">
    <w:name w:val="WW8Num65z2"/>
    <w:rsid w:val="003D49D7"/>
    <w:rPr>
      <w:rFonts w:hint="default"/>
    </w:rPr>
  </w:style>
  <w:style w:type="character" w:customStyle="1" w:styleId="WW8Num66z0">
    <w:name w:val="WW8Num66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66z1">
    <w:name w:val="WW8Num66z1"/>
    <w:rsid w:val="003D49D7"/>
  </w:style>
  <w:style w:type="character" w:customStyle="1" w:styleId="WW8Num66z2">
    <w:name w:val="WW8Num66z2"/>
    <w:rsid w:val="003D49D7"/>
  </w:style>
  <w:style w:type="character" w:customStyle="1" w:styleId="WW8Num66z3">
    <w:name w:val="WW8Num66z3"/>
    <w:rsid w:val="003D49D7"/>
  </w:style>
  <w:style w:type="character" w:customStyle="1" w:styleId="WW8Num66z4">
    <w:name w:val="WW8Num66z4"/>
    <w:rsid w:val="003D49D7"/>
  </w:style>
  <w:style w:type="character" w:customStyle="1" w:styleId="WW8Num66z5">
    <w:name w:val="WW8Num66z5"/>
    <w:rsid w:val="003D49D7"/>
  </w:style>
  <w:style w:type="character" w:customStyle="1" w:styleId="WW8Num66z6">
    <w:name w:val="WW8Num66z6"/>
    <w:rsid w:val="003D49D7"/>
  </w:style>
  <w:style w:type="character" w:customStyle="1" w:styleId="WW8Num66z7">
    <w:name w:val="WW8Num66z7"/>
    <w:rsid w:val="003D49D7"/>
  </w:style>
  <w:style w:type="character" w:customStyle="1" w:styleId="WW8Num66z8">
    <w:name w:val="WW8Num66z8"/>
    <w:rsid w:val="003D49D7"/>
  </w:style>
  <w:style w:type="character" w:customStyle="1" w:styleId="WW8Num67z0">
    <w:name w:val="WW8Num67z0"/>
    <w:rsid w:val="003D49D7"/>
    <w:rPr>
      <w:rFonts w:ascii="Calibri" w:hAnsi="Calibri" w:cs="Calibri" w:hint="default"/>
      <w:b w:val="0"/>
      <w:sz w:val="18"/>
      <w:szCs w:val="18"/>
    </w:rPr>
  </w:style>
  <w:style w:type="character" w:customStyle="1" w:styleId="WW8Num68z0">
    <w:name w:val="WW8Num68z0"/>
    <w:rsid w:val="003D49D7"/>
    <w:rPr>
      <w:b/>
    </w:rPr>
  </w:style>
  <w:style w:type="character" w:customStyle="1" w:styleId="WW8Num68z1">
    <w:name w:val="WW8Num68z1"/>
    <w:rsid w:val="003D49D7"/>
  </w:style>
  <w:style w:type="character" w:customStyle="1" w:styleId="WW8Num68z2">
    <w:name w:val="WW8Num68z2"/>
    <w:rsid w:val="003D49D7"/>
  </w:style>
  <w:style w:type="character" w:customStyle="1" w:styleId="WW8Num68z3">
    <w:name w:val="WW8Num68z3"/>
    <w:rsid w:val="003D49D7"/>
  </w:style>
  <w:style w:type="character" w:customStyle="1" w:styleId="WW8Num68z4">
    <w:name w:val="WW8Num68z4"/>
    <w:rsid w:val="003D49D7"/>
  </w:style>
  <w:style w:type="character" w:customStyle="1" w:styleId="WW8Num68z5">
    <w:name w:val="WW8Num68z5"/>
    <w:rsid w:val="003D49D7"/>
  </w:style>
  <w:style w:type="character" w:customStyle="1" w:styleId="WW8Num68z6">
    <w:name w:val="WW8Num68z6"/>
    <w:rsid w:val="003D49D7"/>
  </w:style>
  <w:style w:type="character" w:customStyle="1" w:styleId="WW8Num68z7">
    <w:name w:val="WW8Num68z7"/>
    <w:rsid w:val="003D49D7"/>
  </w:style>
  <w:style w:type="character" w:customStyle="1" w:styleId="WW8Num68z8">
    <w:name w:val="WW8Num68z8"/>
    <w:rsid w:val="003D49D7"/>
  </w:style>
  <w:style w:type="character" w:customStyle="1" w:styleId="WW8Num69z0">
    <w:name w:val="WW8Num69z0"/>
    <w:rsid w:val="003D49D7"/>
    <w:rPr>
      <w:rFonts w:hint="default"/>
    </w:rPr>
  </w:style>
  <w:style w:type="character" w:customStyle="1" w:styleId="WW8Num69z1">
    <w:name w:val="WW8Num69z1"/>
    <w:rsid w:val="003D49D7"/>
    <w:rPr>
      <w:rFonts w:hint="default"/>
      <w:color w:val="auto"/>
    </w:rPr>
  </w:style>
  <w:style w:type="character" w:customStyle="1" w:styleId="WW8Num69z2">
    <w:name w:val="WW8Num69z2"/>
    <w:rsid w:val="003D49D7"/>
  </w:style>
  <w:style w:type="character" w:customStyle="1" w:styleId="WW8Num69z3">
    <w:name w:val="WW8Num69z3"/>
    <w:rsid w:val="003D49D7"/>
  </w:style>
  <w:style w:type="character" w:customStyle="1" w:styleId="WW8Num69z4">
    <w:name w:val="WW8Num69z4"/>
    <w:rsid w:val="003D49D7"/>
  </w:style>
  <w:style w:type="character" w:customStyle="1" w:styleId="WW8Num69z5">
    <w:name w:val="WW8Num69z5"/>
    <w:rsid w:val="003D49D7"/>
  </w:style>
  <w:style w:type="character" w:customStyle="1" w:styleId="WW8Num69z6">
    <w:name w:val="WW8Num69z6"/>
    <w:rsid w:val="003D49D7"/>
  </w:style>
  <w:style w:type="character" w:customStyle="1" w:styleId="WW8Num69z7">
    <w:name w:val="WW8Num69z7"/>
    <w:rsid w:val="003D49D7"/>
  </w:style>
  <w:style w:type="character" w:customStyle="1" w:styleId="WW8Num69z8">
    <w:name w:val="WW8Num69z8"/>
    <w:rsid w:val="003D49D7"/>
  </w:style>
  <w:style w:type="character" w:customStyle="1" w:styleId="WW8Num70z0">
    <w:name w:val="WW8Num70z0"/>
    <w:rsid w:val="003D49D7"/>
    <w:rPr>
      <w:rFonts w:ascii="Calibri" w:hAnsi="Calibri" w:cs="Arial"/>
      <w:bCs/>
      <w:sz w:val="18"/>
      <w:szCs w:val="18"/>
    </w:rPr>
  </w:style>
  <w:style w:type="character" w:customStyle="1" w:styleId="WW8Num70z1">
    <w:name w:val="WW8Num70z1"/>
    <w:rsid w:val="003D49D7"/>
  </w:style>
  <w:style w:type="character" w:customStyle="1" w:styleId="WW8Num70z2">
    <w:name w:val="WW8Num70z2"/>
    <w:rsid w:val="003D49D7"/>
  </w:style>
  <w:style w:type="character" w:customStyle="1" w:styleId="WW8Num70z3">
    <w:name w:val="WW8Num70z3"/>
    <w:rsid w:val="003D49D7"/>
  </w:style>
  <w:style w:type="character" w:customStyle="1" w:styleId="WW8Num70z4">
    <w:name w:val="WW8Num70z4"/>
    <w:rsid w:val="003D49D7"/>
  </w:style>
  <w:style w:type="character" w:customStyle="1" w:styleId="WW8Num70z5">
    <w:name w:val="WW8Num70z5"/>
    <w:rsid w:val="003D49D7"/>
  </w:style>
  <w:style w:type="character" w:customStyle="1" w:styleId="WW8Num70z6">
    <w:name w:val="WW8Num70z6"/>
    <w:rsid w:val="003D49D7"/>
  </w:style>
  <w:style w:type="character" w:customStyle="1" w:styleId="WW8Num70z7">
    <w:name w:val="WW8Num70z7"/>
    <w:rsid w:val="003D49D7"/>
  </w:style>
  <w:style w:type="character" w:customStyle="1" w:styleId="WW8Num70z8">
    <w:name w:val="WW8Num70z8"/>
    <w:rsid w:val="003D49D7"/>
  </w:style>
  <w:style w:type="character" w:customStyle="1" w:styleId="WW8Num71z0">
    <w:name w:val="WW8Num71z0"/>
    <w:rsid w:val="003D49D7"/>
    <w:rPr>
      <w:rFonts w:ascii="Calibri" w:hAnsi="Calibri" w:cs="Calibri" w:hint="default"/>
      <w:sz w:val="18"/>
      <w:szCs w:val="18"/>
    </w:rPr>
  </w:style>
  <w:style w:type="character" w:customStyle="1" w:styleId="WW8Num71z1">
    <w:name w:val="WW8Num71z1"/>
    <w:rsid w:val="003D49D7"/>
  </w:style>
  <w:style w:type="character" w:customStyle="1" w:styleId="WW8Num71z2">
    <w:name w:val="WW8Num71z2"/>
    <w:rsid w:val="003D49D7"/>
  </w:style>
  <w:style w:type="character" w:customStyle="1" w:styleId="WW8Num71z3">
    <w:name w:val="WW8Num71z3"/>
    <w:rsid w:val="003D49D7"/>
  </w:style>
  <w:style w:type="character" w:customStyle="1" w:styleId="WW8Num71z4">
    <w:name w:val="WW8Num71z4"/>
    <w:rsid w:val="003D49D7"/>
  </w:style>
  <w:style w:type="character" w:customStyle="1" w:styleId="WW8Num71z5">
    <w:name w:val="WW8Num71z5"/>
    <w:rsid w:val="003D49D7"/>
  </w:style>
  <w:style w:type="character" w:customStyle="1" w:styleId="WW8Num71z6">
    <w:name w:val="WW8Num71z6"/>
    <w:rsid w:val="003D49D7"/>
  </w:style>
  <w:style w:type="character" w:customStyle="1" w:styleId="WW8Num71z7">
    <w:name w:val="WW8Num71z7"/>
    <w:rsid w:val="003D49D7"/>
  </w:style>
  <w:style w:type="character" w:customStyle="1" w:styleId="WW8Num71z8">
    <w:name w:val="WW8Num71z8"/>
    <w:rsid w:val="003D49D7"/>
  </w:style>
  <w:style w:type="character" w:customStyle="1" w:styleId="WW8Num72z0">
    <w:name w:val="WW8Num72z0"/>
    <w:rsid w:val="003D49D7"/>
    <w:rPr>
      <w:rFonts w:ascii="Calibri" w:hAnsi="Calibri" w:cs="Arial" w:hint="default"/>
      <w:sz w:val="18"/>
      <w:szCs w:val="18"/>
    </w:rPr>
  </w:style>
  <w:style w:type="character" w:customStyle="1" w:styleId="WW8Num72z3">
    <w:name w:val="WW8Num72z3"/>
    <w:rsid w:val="003D49D7"/>
  </w:style>
  <w:style w:type="character" w:customStyle="1" w:styleId="WW8Num72z4">
    <w:name w:val="WW8Num72z4"/>
    <w:rsid w:val="003D49D7"/>
  </w:style>
  <w:style w:type="character" w:customStyle="1" w:styleId="WW8Num72z5">
    <w:name w:val="WW8Num72z5"/>
    <w:rsid w:val="003D49D7"/>
  </w:style>
  <w:style w:type="character" w:customStyle="1" w:styleId="WW8Num72z6">
    <w:name w:val="WW8Num72z6"/>
    <w:rsid w:val="003D49D7"/>
  </w:style>
  <w:style w:type="character" w:customStyle="1" w:styleId="WW8Num72z7">
    <w:name w:val="WW8Num72z7"/>
    <w:rsid w:val="003D49D7"/>
  </w:style>
  <w:style w:type="character" w:customStyle="1" w:styleId="WW8Num72z8">
    <w:name w:val="WW8Num72z8"/>
    <w:rsid w:val="003D49D7"/>
  </w:style>
  <w:style w:type="character" w:customStyle="1" w:styleId="WW8Num73z0">
    <w:name w:val="WW8Num73z0"/>
    <w:rsid w:val="003D49D7"/>
    <w:rPr>
      <w:rFonts w:ascii="Calibri" w:hAnsi="Calibri" w:cs="Calibri"/>
      <w:sz w:val="18"/>
      <w:szCs w:val="18"/>
    </w:rPr>
  </w:style>
  <w:style w:type="character" w:customStyle="1" w:styleId="WW8Num73z1">
    <w:name w:val="WW8Num73z1"/>
    <w:rsid w:val="003D49D7"/>
  </w:style>
  <w:style w:type="character" w:customStyle="1" w:styleId="WW8Num73z2">
    <w:name w:val="WW8Num73z2"/>
    <w:rsid w:val="003D49D7"/>
  </w:style>
  <w:style w:type="character" w:customStyle="1" w:styleId="WW8Num73z3">
    <w:name w:val="WW8Num73z3"/>
    <w:rsid w:val="003D49D7"/>
  </w:style>
  <w:style w:type="character" w:customStyle="1" w:styleId="WW8Num73z4">
    <w:name w:val="WW8Num73z4"/>
    <w:rsid w:val="003D49D7"/>
  </w:style>
  <w:style w:type="character" w:customStyle="1" w:styleId="WW8Num73z5">
    <w:name w:val="WW8Num73z5"/>
    <w:rsid w:val="003D49D7"/>
  </w:style>
  <w:style w:type="character" w:customStyle="1" w:styleId="WW8Num73z6">
    <w:name w:val="WW8Num73z6"/>
    <w:rsid w:val="003D49D7"/>
  </w:style>
  <w:style w:type="character" w:customStyle="1" w:styleId="WW8Num73z7">
    <w:name w:val="WW8Num73z7"/>
    <w:rsid w:val="003D49D7"/>
  </w:style>
  <w:style w:type="character" w:customStyle="1" w:styleId="WW8Num73z8">
    <w:name w:val="WW8Num73z8"/>
    <w:rsid w:val="003D49D7"/>
  </w:style>
  <w:style w:type="character" w:customStyle="1" w:styleId="WW8Num74z0">
    <w:name w:val="WW8Num74z0"/>
    <w:rsid w:val="003D49D7"/>
    <w:rPr>
      <w:rFonts w:ascii="Calibri" w:hAnsi="Calibri" w:cs="Arial" w:hint="default"/>
      <w:b w:val="0"/>
      <w:bCs/>
      <w:sz w:val="18"/>
      <w:szCs w:val="18"/>
    </w:rPr>
  </w:style>
  <w:style w:type="character" w:customStyle="1" w:styleId="WW8Num74z1">
    <w:name w:val="WW8Num74z1"/>
    <w:rsid w:val="003D49D7"/>
  </w:style>
  <w:style w:type="character" w:customStyle="1" w:styleId="WW8Num74z2">
    <w:name w:val="WW8Num74z2"/>
    <w:rsid w:val="003D49D7"/>
  </w:style>
  <w:style w:type="character" w:customStyle="1" w:styleId="WW8Num74z3">
    <w:name w:val="WW8Num74z3"/>
    <w:rsid w:val="003D49D7"/>
  </w:style>
  <w:style w:type="character" w:customStyle="1" w:styleId="WW8Num74z4">
    <w:name w:val="WW8Num74z4"/>
    <w:rsid w:val="003D49D7"/>
  </w:style>
  <w:style w:type="character" w:customStyle="1" w:styleId="WW8Num74z5">
    <w:name w:val="WW8Num74z5"/>
    <w:rsid w:val="003D49D7"/>
  </w:style>
  <w:style w:type="character" w:customStyle="1" w:styleId="WW8Num74z6">
    <w:name w:val="WW8Num74z6"/>
    <w:rsid w:val="003D49D7"/>
  </w:style>
  <w:style w:type="character" w:customStyle="1" w:styleId="WW8Num74z7">
    <w:name w:val="WW8Num74z7"/>
    <w:rsid w:val="003D49D7"/>
  </w:style>
  <w:style w:type="character" w:customStyle="1" w:styleId="WW8Num74z8">
    <w:name w:val="WW8Num74z8"/>
    <w:rsid w:val="003D49D7"/>
  </w:style>
  <w:style w:type="character" w:customStyle="1" w:styleId="WW8Num75z0">
    <w:name w:val="WW8Num75z0"/>
    <w:rsid w:val="003D49D7"/>
    <w:rPr>
      <w:rFonts w:ascii="Calibri" w:eastAsia="Times New Roman" w:hAnsi="Calibri" w:cs="Arial" w:hint="default"/>
    </w:rPr>
  </w:style>
  <w:style w:type="character" w:customStyle="1" w:styleId="WW8Num76z0">
    <w:name w:val="WW8Num76z0"/>
    <w:rsid w:val="003D49D7"/>
    <w:rPr>
      <w:rFonts w:ascii="Calibri" w:hAnsi="Calibri" w:cs="Calibri" w:hint="default"/>
      <w:sz w:val="18"/>
      <w:szCs w:val="18"/>
    </w:rPr>
  </w:style>
  <w:style w:type="character" w:customStyle="1" w:styleId="WW8Num76z1">
    <w:name w:val="WW8Num76z1"/>
    <w:rsid w:val="003D49D7"/>
    <w:rPr>
      <w:rFonts w:ascii="Calibri" w:hAnsi="Calibri" w:cs="Calibri" w:hint="default"/>
      <w:i w:val="0"/>
      <w:sz w:val="18"/>
      <w:szCs w:val="18"/>
    </w:rPr>
  </w:style>
  <w:style w:type="character" w:customStyle="1" w:styleId="WW8Num76z3">
    <w:name w:val="WW8Num76z3"/>
    <w:rsid w:val="003D49D7"/>
  </w:style>
  <w:style w:type="character" w:customStyle="1" w:styleId="WW8Num76z4">
    <w:name w:val="WW8Num76z4"/>
    <w:rsid w:val="003D49D7"/>
  </w:style>
  <w:style w:type="character" w:customStyle="1" w:styleId="WW8Num76z5">
    <w:name w:val="WW8Num76z5"/>
    <w:rsid w:val="003D49D7"/>
  </w:style>
  <w:style w:type="character" w:customStyle="1" w:styleId="WW8Num76z6">
    <w:name w:val="WW8Num76z6"/>
    <w:rsid w:val="003D49D7"/>
  </w:style>
  <w:style w:type="character" w:customStyle="1" w:styleId="WW8Num76z7">
    <w:name w:val="WW8Num76z7"/>
    <w:rsid w:val="003D49D7"/>
  </w:style>
  <w:style w:type="character" w:customStyle="1" w:styleId="WW8Num76z8">
    <w:name w:val="WW8Num76z8"/>
    <w:rsid w:val="003D49D7"/>
  </w:style>
  <w:style w:type="character" w:customStyle="1" w:styleId="WW8Num77z0">
    <w:name w:val="WW8Num77z0"/>
    <w:rsid w:val="003D49D7"/>
    <w:rPr>
      <w:rFonts w:ascii="Calibri" w:eastAsia="Univers-PL" w:hAnsi="Calibri" w:cs="Arial" w:hint="default"/>
      <w:i/>
      <w:color w:val="auto"/>
      <w:sz w:val="18"/>
      <w:szCs w:val="18"/>
    </w:rPr>
  </w:style>
  <w:style w:type="character" w:customStyle="1" w:styleId="WW8Num77z1">
    <w:name w:val="WW8Num77z1"/>
    <w:rsid w:val="003D49D7"/>
  </w:style>
  <w:style w:type="character" w:customStyle="1" w:styleId="WW8Num77z2">
    <w:name w:val="WW8Num77z2"/>
    <w:rsid w:val="003D49D7"/>
  </w:style>
  <w:style w:type="character" w:customStyle="1" w:styleId="WW8Num77z3">
    <w:name w:val="WW8Num77z3"/>
    <w:rsid w:val="003D49D7"/>
  </w:style>
  <w:style w:type="character" w:customStyle="1" w:styleId="WW8Num77z4">
    <w:name w:val="WW8Num77z4"/>
    <w:rsid w:val="003D49D7"/>
  </w:style>
  <w:style w:type="character" w:customStyle="1" w:styleId="WW8Num77z5">
    <w:name w:val="WW8Num77z5"/>
    <w:rsid w:val="003D49D7"/>
  </w:style>
  <w:style w:type="character" w:customStyle="1" w:styleId="WW8Num77z6">
    <w:name w:val="WW8Num77z6"/>
    <w:rsid w:val="003D49D7"/>
  </w:style>
  <w:style w:type="character" w:customStyle="1" w:styleId="WW8Num77z7">
    <w:name w:val="WW8Num77z7"/>
    <w:rsid w:val="003D49D7"/>
  </w:style>
  <w:style w:type="character" w:customStyle="1" w:styleId="WW8Num77z8">
    <w:name w:val="WW8Num77z8"/>
    <w:rsid w:val="003D49D7"/>
  </w:style>
  <w:style w:type="character" w:customStyle="1" w:styleId="WW8Num78z0">
    <w:name w:val="WW8Num78z0"/>
    <w:rsid w:val="003D49D7"/>
    <w:rPr>
      <w:rFonts w:ascii="Symbol" w:hAnsi="Symbol" w:cs="Symbol" w:hint="default"/>
    </w:rPr>
  </w:style>
  <w:style w:type="character" w:customStyle="1" w:styleId="WW8Num78z1">
    <w:name w:val="WW8Num78z1"/>
    <w:rsid w:val="003D49D7"/>
  </w:style>
  <w:style w:type="character" w:customStyle="1" w:styleId="WW8Num78z2">
    <w:name w:val="WW8Num78z2"/>
    <w:rsid w:val="003D49D7"/>
  </w:style>
  <w:style w:type="character" w:customStyle="1" w:styleId="WW8Num78z3">
    <w:name w:val="WW8Num78z3"/>
    <w:rsid w:val="003D49D7"/>
  </w:style>
  <w:style w:type="character" w:customStyle="1" w:styleId="WW8Num78z4">
    <w:name w:val="WW8Num78z4"/>
    <w:rsid w:val="003D49D7"/>
  </w:style>
  <w:style w:type="character" w:customStyle="1" w:styleId="WW8Num78z5">
    <w:name w:val="WW8Num78z5"/>
    <w:rsid w:val="003D49D7"/>
  </w:style>
  <w:style w:type="character" w:customStyle="1" w:styleId="WW8Num78z6">
    <w:name w:val="WW8Num78z6"/>
    <w:rsid w:val="003D49D7"/>
  </w:style>
  <w:style w:type="character" w:customStyle="1" w:styleId="WW8Num78z7">
    <w:name w:val="WW8Num78z7"/>
    <w:rsid w:val="003D49D7"/>
  </w:style>
  <w:style w:type="character" w:customStyle="1" w:styleId="WW8Num78z8">
    <w:name w:val="WW8Num78z8"/>
    <w:rsid w:val="003D49D7"/>
  </w:style>
  <w:style w:type="character" w:customStyle="1" w:styleId="WW8Num79z0">
    <w:name w:val="WW8Num79z0"/>
    <w:rsid w:val="003D49D7"/>
    <w:rPr>
      <w:rFonts w:ascii="Calibri" w:hAnsi="Calibri" w:cs="Arial"/>
      <w:b w:val="0"/>
      <w:sz w:val="18"/>
      <w:szCs w:val="18"/>
    </w:rPr>
  </w:style>
  <w:style w:type="character" w:customStyle="1" w:styleId="WW8Num79z1">
    <w:name w:val="WW8Num79z1"/>
    <w:rsid w:val="003D49D7"/>
  </w:style>
  <w:style w:type="character" w:customStyle="1" w:styleId="WW8Num79z2">
    <w:name w:val="WW8Num79z2"/>
    <w:rsid w:val="003D49D7"/>
  </w:style>
  <w:style w:type="character" w:customStyle="1" w:styleId="WW8Num79z3">
    <w:name w:val="WW8Num79z3"/>
    <w:rsid w:val="003D49D7"/>
  </w:style>
  <w:style w:type="character" w:customStyle="1" w:styleId="WW8Num79z4">
    <w:name w:val="WW8Num79z4"/>
    <w:rsid w:val="003D49D7"/>
  </w:style>
  <w:style w:type="character" w:customStyle="1" w:styleId="WW8Num79z5">
    <w:name w:val="WW8Num79z5"/>
    <w:rsid w:val="003D49D7"/>
  </w:style>
  <w:style w:type="character" w:customStyle="1" w:styleId="WW8Num79z6">
    <w:name w:val="WW8Num79z6"/>
    <w:rsid w:val="003D49D7"/>
  </w:style>
  <w:style w:type="character" w:customStyle="1" w:styleId="WW8Num79z7">
    <w:name w:val="WW8Num79z7"/>
    <w:rsid w:val="003D49D7"/>
  </w:style>
  <w:style w:type="character" w:customStyle="1" w:styleId="WW8Num79z8">
    <w:name w:val="WW8Num79z8"/>
    <w:rsid w:val="003D49D7"/>
  </w:style>
  <w:style w:type="character" w:customStyle="1" w:styleId="WW8Num80z0">
    <w:name w:val="WW8Num80z0"/>
    <w:rsid w:val="003D49D7"/>
    <w:rPr>
      <w:rFonts w:ascii="Calibri" w:hAnsi="Calibri" w:cs="Arial" w:hint="default"/>
      <w:i w:val="0"/>
      <w:sz w:val="18"/>
      <w:szCs w:val="18"/>
      <w:lang w:val="pl-PL"/>
    </w:rPr>
  </w:style>
  <w:style w:type="character" w:customStyle="1" w:styleId="WW8Num80z1">
    <w:name w:val="WW8Num80z1"/>
    <w:rsid w:val="003D49D7"/>
  </w:style>
  <w:style w:type="character" w:customStyle="1" w:styleId="WW8Num80z2">
    <w:name w:val="WW8Num80z2"/>
    <w:rsid w:val="003D49D7"/>
  </w:style>
  <w:style w:type="character" w:customStyle="1" w:styleId="WW8Num80z3">
    <w:name w:val="WW8Num80z3"/>
    <w:rsid w:val="003D49D7"/>
  </w:style>
  <w:style w:type="character" w:customStyle="1" w:styleId="WW8Num80z4">
    <w:name w:val="WW8Num80z4"/>
    <w:rsid w:val="003D49D7"/>
  </w:style>
  <w:style w:type="character" w:customStyle="1" w:styleId="WW8Num80z5">
    <w:name w:val="WW8Num80z5"/>
    <w:rsid w:val="003D49D7"/>
  </w:style>
  <w:style w:type="character" w:customStyle="1" w:styleId="WW8Num80z6">
    <w:name w:val="WW8Num80z6"/>
    <w:rsid w:val="003D49D7"/>
  </w:style>
  <w:style w:type="character" w:customStyle="1" w:styleId="WW8Num80z7">
    <w:name w:val="WW8Num80z7"/>
    <w:rsid w:val="003D49D7"/>
  </w:style>
  <w:style w:type="character" w:customStyle="1" w:styleId="WW8Num80z8">
    <w:name w:val="WW8Num80z8"/>
    <w:rsid w:val="003D49D7"/>
  </w:style>
  <w:style w:type="character" w:customStyle="1" w:styleId="WW8Num81z0">
    <w:name w:val="WW8Num81z0"/>
    <w:rsid w:val="003D49D7"/>
    <w:rPr>
      <w:rFonts w:ascii="Calibri" w:hAnsi="Calibri" w:cs="Arial"/>
      <w:sz w:val="18"/>
      <w:szCs w:val="18"/>
    </w:rPr>
  </w:style>
  <w:style w:type="character" w:customStyle="1" w:styleId="WW8Num81z1">
    <w:name w:val="WW8Num81z1"/>
    <w:rsid w:val="003D49D7"/>
  </w:style>
  <w:style w:type="character" w:customStyle="1" w:styleId="WW8Num81z2">
    <w:name w:val="WW8Num81z2"/>
    <w:rsid w:val="003D49D7"/>
  </w:style>
  <w:style w:type="character" w:customStyle="1" w:styleId="WW8Num81z3">
    <w:name w:val="WW8Num81z3"/>
    <w:rsid w:val="003D49D7"/>
  </w:style>
  <w:style w:type="character" w:customStyle="1" w:styleId="WW8Num81z4">
    <w:name w:val="WW8Num81z4"/>
    <w:rsid w:val="003D49D7"/>
  </w:style>
  <w:style w:type="character" w:customStyle="1" w:styleId="WW8Num81z5">
    <w:name w:val="WW8Num81z5"/>
    <w:rsid w:val="003D49D7"/>
  </w:style>
  <w:style w:type="character" w:customStyle="1" w:styleId="WW8Num81z6">
    <w:name w:val="WW8Num81z6"/>
    <w:rsid w:val="003D49D7"/>
  </w:style>
  <w:style w:type="character" w:customStyle="1" w:styleId="WW8Num81z7">
    <w:name w:val="WW8Num81z7"/>
    <w:rsid w:val="003D49D7"/>
  </w:style>
  <w:style w:type="character" w:customStyle="1" w:styleId="WW8Num81z8">
    <w:name w:val="WW8Num81z8"/>
    <w:rsid w:val="003D49D7"/>
  </w:style>
  <w:style w:type="character" w:customStyle="1" w:styleId="WW8Num82z0">
    <w:name w:val="WW8Num82z0"/>
    <w:rsid w:val="003D49D7"/>
    <w:rPr>
      <w:rFonts w:ascii="Calibri" w:hAnsi="Calibri" w:cs="Arial" w:hint="default"/>
      <w:b/>
      <w:sz w:val="18"/>
      <w:szCs w:val="18"/>
    </w:rPr>
  </w:style>
  <w:style w:type="character" w:customStyle="1" w:styleId="WW8Num82z1">
    <w:name w:val="WW8Num82z1"/>
    <w:rsid w:val="003D49D7"/>
    <w:rPr>
      <w:rFonts w:hint="default"/>
      <w:b w:val="0"/>
    </w:rPr>
  </w:style>
  <w:style w:type="character" w:customStyle="1" w:styleId="WW8Num82z2">
    <w:name w:val="WW8Num82z2"/>
    <w:rsid w:val="003D49D7"/>
  </w:style>
  <w:style w:type="character" w:customStyle="1" w:styleId="WW8Num82z3">
    <w:name w:val="WW8Num82z3"/>
    <w:rsid w:val="003D49D7"/>
  </w:style>
  <w:style w:type="character" w:customStyle="1" w:styleId="WW8Num82z4">
    <w:name w:val="WW8Num82z4"/>
    <w:rsid w:val="003D49D7"/>
  </w:style>
  <w:style w:type="character" w:customStyle="1" w:styleId="WW8Num82z5">
    <w:name w:val="WW8Num82z5"/>
    <w:rsid w:val="003D49D7"/>
  </w:style>
  <w:style w:type="character" w:customStyle="1" w:styleId="WW8Num82z6">
    <w:name w:val="WW8Num82z6"/>
    <w:rsid w:val="003D49D7"/>
  </w:style>
  <w:style w:type="character" w:customStyle="1" w:styleId="WW8Num82z7">
    <w:name w:val="WW8Num82z7"/>
    <w:rsid w:val="003D49D7"/>
  </w:style>
  <w:style w:type="character" w:customStyle="1" w:styleId="WW8Num82z8">
    <w:name w:val="WW8Num82z8"/>
    <w:rsid w:val="003D49D7"/>
  </w:style>
  <w:style w:type="character" w:customStyle="1" w:styleId="WW8Num83z0">
    <w:name w:val="WW8Num83z0"/>
    <w:rsid w:val="003D49D7"/>
    <w:rPr>
      <w:rFonts w:ascii="Symbol" w:hAnsi="Symbol" w:cs="Symbol" w:hint="default"/>
      <w:sz w:val="16"/>
      <w:szCs w:val="16"/>
    </w:rPr>
  </w:style>
  <w:style w:type="character" w:customStyle="1" w:styleId="WW8Num83z1">
    <w:name w:val="WW8Num83z1"/>
    <w:rsid w:val="003D49D7"/>
    <w:rPr>
      <w:rFonts w:ascii="Courier New" w:hAnsi="Courier New" w:cs="Courier New" w:hint="default"/>
    </w:rPr>
  </w:style>
  <w:style w:type="character" w:customStyle="1" w:styleId="WW8Num83z2">
    <w:name w:val="WW8Num83z2"/>
    <w:rsid w:val="003D49D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D49D7"/>
  </w:style>
  <w:style w:type="character" w:customStyle="1" w:styleId="Odwoaniedokomentarza1">
    <w:name w:val="Odwołanie do komentarza1"/>
    <w:rsid w:val="003D49D7"/>
    <w:rPr>
      <w:sz w:val="16"/>
      <w:szCs w:val="16"/>
    </w:rPr>
  </w:style>
  <w:style w:type="character" w:styleId="Numerwiersza">
    <w:name w:val="line number"/>
    <w:rsid w:val="003D49D7"/>
  </w:style>
  <w:style w:type="paragraph" w:customStyle="1" w:styleId="Nagwek12">
    <w:name w:val="Nagłówek1"/>
    <w:basedOn w:val="Normalny"/>
    <w:next w:val="Tekstpodstawowy"/>
    <w:rsid w:val="003D49D7"/>
    <w:pPr>
      <w:suppressAutoHyphens/>
      <w:spacing w:after="200" w:line="276" w:lineRule="auto"/>
      <w:ind w:left="0" w:firstLine="0"/>
    </w:pPr>
    <w:rPr>
      <w:rFonts w:ascii="Arial" w:eastAsia="Times New Roman" w:hAnsi="Arial" w:cs="Arial"/>
      <w:b/>
      <w:bCs/>
      <w:sz w:val="28"/>
      <w:lang w:eastAsia="zh-CN"/>
    </w:rPr>
  </w:style>
  <w:style w:type="character" w:customStyle="1" w:styleId="TekstpodstawowyZnak1">
    <w:name w:val="Tekst podstawowy Znak1"/>
    <w:rsid w:val="003D49D7"/>
    <w:rPr>
      <w:rFonts w:ascii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3D49D7"/>
    <w:pPr>
      <w:suppressAutoHyphens/>
    </w:pPr>
    <w:rPr>
      <w:rFonts w:cs="Mangal"/>
      <w:lang w:val="pl-PL" w:eastAsia="zh-CN"/>
    </w:rPr>
  </w:style>
  <w:style w:type="paragraph" w:customStyle="1" w:styleId="Indeks">
    <w:name w:val="Indeks"/>
    <w:basedOn w:val="Normalny"/>
    <w:rsid w:val="003D49D7"/>
    <w:pPr>
      <w:suppressLineNumbers/>
      <w:suppressAutoHyphens/>
      <w:ind w:left="0" w:firstLine="0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D49D7"/>
    <w:pPr>
      <w:suppressAutoHyphens/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D49D7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wcityZnak1">
    <w:name w:val="Tekst podstawowy wcięty Znak1"/>
    <w:rsid w:val="003D49D7"/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D49D7"/>
    <w:pPr>
      <w:suppressLineNumbers/>
      <w:suppressAutoHyphens/>
      <w:ind w:left="0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D49D7"/>
    <w:pPr>
      <w:widowControl w:val="0"/>
      <w:suppressAutoHyphens/>
      <w:ind w:left="0" w:firstLine="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3D49D7"/>
    <w:pPr>
      <w:widowControl w:val="0"/>
      <w:suppressAutoHyphens/>
      <w:overflowPunct w:val="0"/>
      <w:autoSpaceDE w:val="0"/>
      <w:ind w:left="0" w:right="-334" w:firstLine="0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basedOn w:val="Normalny"/>
    <w:rsid w:val="003D49D7"/>
    <w:pPr>
      <w:widowControl w:val="0"/>
      <w:suppressAutoHyphens/>
      <w:overflowPunct w:val="0"/>
      <w:autoSpaceDE w:val="0"/>
      <w:spacing w:line="360" w:lineRule="auto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3D49D7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3D49D7"/>
    <w:pPr>
      <w:suppressAutoHyphens/>
      <w:ind w:left="0" w:firstLine="0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3D49D7"/>
  </w:style>
  <w:style w:type="character" w:customStyle="1" w:styleId="TematkomentarzaZnak1">
    <w:name w:val="Temat komentarza Znak1"/>
    <w:rsid w:val="003D49D7"/>
    <w:rPr>
      <w:rFonts w:ascii="Times New Roman" w:hAnsi="Times New Roman"/>
      <w:b/>
      <w:bCs/>
      <w:lang w:eastAsia="zh-CN"/>
    </w:rPr>
  </w:style>
  <w:style w:type="paragraph" w:customStyle="1" w:styleId="Znak">
    <w:name w:val="Znak"/>
    <w:basedOn w:val="Normalny"/>
    <w:rsid w:val="003D49D7"/>
    <w:pPr>
      <w:suppressAutoHyphens/>
      <w:ind w:left="0"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D49D7"/>
    <w:pPr>
      <w:suppressAutoHyphens/>
      <w:ind w:left="0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3D49D7"/>
    <w:pPr>
      <w:ind w:left="0" w:firstLine="0"/>
      <w:jc w:val="left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3D49D7"/>
    <w:rPr>
      <w:rFonts w:ascii="Courier New" w:eastAsia="Times New Roman" w:hAnsi="Courier New"/>
      <w:lang w:val="x-none" w:eastAsia="en-US"/>
    </w:rPr>
  </w:style>
  <w:style w:type="character" w:customStyle="1" w:styleId="Bodytext">
    <w:name w:val="Body text_"/>
    <w:link w:val="Tekstpodstawowy20"/>
    <w:rsid w:val="003D49D7"/>
    <w:rPr>
      <w:rFonts w:ascii="Arial" w:eastAsia="Arial" w:hAnsi="Arial" w:cs="Arial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3D49D7"/>
    <w:pPr>
      <w:widowControl w:val="0"/>
      <w:shd w:val="clear" w:color="auto" w:fill="FFFFFF"/>
      <w:spacing w:before="300" w:line="266" w:lineRule="exact"/>
      <w:ind w:left="0" w:hanging="360"/>
      <w:jc w:val="left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TekstkomentarzaZnak2">
    <w:name w:val="Tekst komentarza Znak2"/>
    <w:uiPriority w:val="99"/>
    <w:semiHidden/>
    <w:rsid w:val="003D49D7"/>
    <w:rPr>
      <w:rFonts w:ascii="Calibri" w:eastAsia="Calibri" w:hAnsi="Calibri"/>
      <w:lang w:eastAsia="zh-CN"/>
    </w:rPr>
  </w:style>
  <w:style w:type="paragraph" w:customStyle="1" w:styleId="HeaderLeft">
    <w:name w:val="Header Left"/>
    <w:basedOn w:val="Nagwek"/>
    <w:uiPriority w:val="35"/>
    <w:qFormat/>
    <w:rsid w:val="003D49D7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sz w:val="20"/>
      <w:szCs w:val="20"/>
      <w:lang w:val="pl-PL" w:eastAsia="ja-JP"/>
    </w:rPr>
  </w:style>
  <w:style w:type="paragraph" w:customStyle="1" w:styleId="AM-11akapit">
    <w:name w:val="AM-11+akapit"/>
    <w:basedOn w:val="Normalny"/>
    <w:link w:val="AM-11akapitZnak"/>
    <w:rsid w:val="003D49D7"/>
    <w:pPr>
      <w:spacing w:line="280" w:lineRule="exact"/>
      <w:ind w:left="0" w:firstLine="567"/>
      <w:jc w:val="both"/>
    </w:pPr>
    <w:rPr>
      <w:rFonts w:ascii="Arial" w:eastAsia="Times New Roman" w:hAnsi="Arial"/>
      <w:spacing w:val="6"/>
      <w:szCs w:val="20"/>
      <w:lang w:val="x-none"/>
    </w:rPr>
  </w:style>
  <w:style w:type="character" w:customStyle="1" w:styleId="AM-11akapitZnak">
    <w:name w:val="AM-11+akapit Znak"/>
    <w:link w:val="AM-11akapit"/>
    <w:rsid w:val="003D49D7"/>
    <w:rPr>
      <w:rFonts w:ascii="Arial" w:eastAsia="Times New Roman" w:hAnsi="Arial"/>
      <w:spacing w:val="6"/>
      <w:sz w:val="22"/>
      <w:lang w:val="x-none" w:eastAsia="en-US"/>
    </w:rPr>
  </w:style>
  <w:style w:type="character" w:customStyle="1" w:styleId="MapadokumentuZnak1">
    <w:name w:val="Mapa dokumentu Znak1"/>
    <w:uiPriority w:val="99"/>
    <w:semiHidden/>
    <w:locked/>
    <w:rsid w:val="003D49D7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3D49D7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3D49D7"/>
    <w:rPr>
      <w:rFonts w:ascii="Times New Roman" w:eastAsia="Times New Roman" w:hAnsi="Times New Roman"/>
    </w:rPr>
  </w:style>
  <w:style w:type="character" w:customStyle="1" w:styleId="ng-binding">
    <w:name w:val="ng-binding"/>
    <w:rsid w:val="003D49D7"/>
  </w:style>
  <w:style w:type="paragraph" w:customStyle="1" w:styleId="ZPKTzmpktartykuempunktem">
    <w:name w:val="Z/PKT – zm. pkt artykułem (punktem)"/>
    <w:basedOn w:val="Normalny"/>
    <w:uiPriority w:val="31"/>
    <w:qFormat/>
    <w:rsid w:val="003D49D7"/>
    <w:pPr>
      <w:spacing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D49D7"/>
    <w:pPr>
      <w:spacing w:line="360" w:lineRule="auto"/>
      <w:ind w:left="510" w:firstLine="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D49D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49D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3D49D7"/>
    <w:rPr>
      <w:vertAlign w:val="superscript"/>
    </w:rPr>
  </w:style>
  <w:style w:type="paragraph" w:customStyle="1" w:styleId="Znak0">
    <w:name w:val="Znak"/>
    <w:basedOn w:val="Normalny"/>
    <w:rsid w:val="003D49D7"/>
    <w:pPr>
      <w:suppressAutoHyphens/>
      <w:ind w:left="0" w:firstLine="0"/>
      <w:jc w:val="left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317" w:hanging="340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668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3668"/>
    <w:pPr>
      <w:keepNext/>
      <w:ind w:left="0" w:firstLine="0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3668"/>
    <w:pPr>
      <w:keepNext/>
      <w:spacing w:before="240" w:after="60"/>
      <w:ind w:left="0" w:firstLine="0"/>
      <w:jc w:val="left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D49D7"/>
    <w:pPr>
      <w:keepNext/>
      <w:spacing w:before="240" w:after="60" w:line="276" w:lineRule="auto"/>
      <w:ind w:left="0" w:firstLine="0"/>
      <w:jc w:val="left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366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B366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3Znak">
    <w:name w:val="Nagłówek 3 Znak"/>
    <w:link w:val="Nagwek3"/>
    <w:uiPriority w:val="9"/>
    <w:rsid w:val="005B3668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B3668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5B3668"/>
  </w:style>
  <w:style w:type="character" w:styleId="Hipercze">
    <w:name w:val="Hyperlink"/>
    <w:uiPriority w:val="99"/>
    <w:rsid w:val="005B3668"/>
    <w:rPr>
      <w:color w:val="0000FF"/>
      <w:u w:val="single"/>
    </w:rPr>
  </w:style>
  <w:style w:type="paragraph" w:customStyle="1" w:styleId="Noparagraphstyle">
    <w:name w:val="[No paragraph style]"/>
    <w:uiPriority w:val="99"/>
    <w:rsid w:val="005B366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3668"/>
    <w:pPr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3668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3668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5B3668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5B3668"/>
    <w:pPr>
      <w:suppressAutoHyphens/>
      <w:spacing w:line="160" w:lineRule="atLeast"/>
      <w:ind w:left="0" w:firstLine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5B366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5B366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B3668"/>
    <w:rPr>
      <w:b/>
      <w:bCs/>
    </w:rPr>
  </w:style>
  <w:style w:type="table" w:styleId="Tabela-Siatka">
    <w:name w:val="Table Grid"/>
    <w:basedOn w:val="Standardowy"/>
    <w:rsid w:val="005B36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5B366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uiPriority w:val="99"/>
    <w:rsid w:val="005B3668"/>
    <w:pPr>
      <w:suppressAutoHyphens/>
      <w:spacing w:before="60" w:after="60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B366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B366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agwektabeli">
    <w:name w:val="Nagłówek tabeli"/>
    <w:basedOn w:val="Normalny"/>
    <w:uiPriority w:val="99"/>
    <w:rsid w:val="005B3668"/>
    <w:pPr>
      <w:suppressLineNumbers/>
      <w:suppressAutoHyphens/>
      <w:ind w:left="0" w:firstLine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ezodstpw">
    <w:name w:val="No Spacing"/>
    <w:link w:val="BezodstpwZnak"/>
    <w:qFormat/>
    <w:rsid w:val="005B3668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B366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link w:val="Tytu"/>
    <w:rsid w:val="005B3668"/>
    <w:rPr>
      <w:rFonts w:ascii="Arial" w:eastAsia="Times New Roman" w:hAnsi="Arial"/>
      <w:b/>
      <w:bCs/>
      <w:sz w:val="28"/>
      <w:szCs w:val="22"/>
      <w:lang w:val="x-none" w:eastAsia="en-US"/>
    </w:rPr>
  </w:style>
  <w:style w:type="paragraph" w:customStyle="1" w:styleId="FR1">
    <w:name w:val="FR1"/>
    <w:uiPriority w:val="99"/>
    <w:rsid w:val="005B3668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customStyle="1" w:styleId="apple-style-span">
    <w:name w:val="apple-style-span"/>
    <w:rsid w:val="005B3668"/>
  </w:style>
  <w:style w:type="character" w:customStyle="1" w:styleId="luchili">
    <w:name w:val="luc_hili"/>
    <w:rsid w:val="005B3668"/>
  </w:style>
  <w:style w:type="paragraph" w:customStyle="1" w:styleId="scfbrieftext">
    <w:name w:val="scfbrieftext"/>
    <w:basedOn w:val="Normalny"/>
    <w:uiPriority w:val="99"/>
    <w:rsid w:val="005B3668"/>
    <w:pPr>
      <w:ind w:left="0" w:firstLine="0"/>
      <w:jc w:val="left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5B3668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."/>
    <w:basedOn w:val="Normalny"/>
    <w:rsid w:val="005B3668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5B3668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5B3668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5B3668"/>
  </w:style>
  <w:style w:type="paragraph" w:customStyle="1" w:styleId="Akapitzlist2">
    <w:name w:val="Akapit z listą2"/>
    <w:basedOn w:val="Normalny"/>
    <w:uiPriority w:val="99"/>
    <w:rsid w:val="005B3668"/>
    <w:pPr>
      <w:widowControl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5B3668"/>
    <w:pPr>
      <w:autoSpaceDE w:val="0"/>
      <w:autoSpaceDN w:val="0"/>
      <w:adjustRightInd w:val="0"/>
      <w:spacing w:line="161" w:lineRule="atLeast"/>
      <w:ind w:left="0" w:firstLine="0"/>
      <w:jc w:val="left"/>
    </w:pPr>
    <w:rPr>
      <w:rFonts w:ascii="Myriad Pro" w:hAnsi="Myriad Pro"/>
      <w:sz w:val="24"/>
      <w:szCs w:val="24"/>
    </w:rPr>
  </w:style>
  <w:style w:type="paragraph" w:styleId="Mapadokumentu">
    <w:name w:val="Document Map"/>
    <w:aliases w:val="Plan dokumentu,Document Map"/>
    <w:basedOn w:val="Normalny"/>
    <w:link w:val="MapadokumentuZnak2"/>
    <w:uiPriority w:val="99"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MapadokumentuZnak">
    <w:name w:val="Mapa dokumentu Znak"/>
    <w:uiPriority w:val="99"/>
    <w:semiHidden/>
    <w:rsid w:val="005B3668"/>
    <w:rPr>
      <w:rFonts w:ascii="Tahoma" w:hAnsi="Tahoma" w:cs="Tahoma"/>
      <w:sz w:val="16"/>
      <w:szCs w:val="16"/>
      <w:lang w:eastAsia="en-US"/>
    </w:rPr>
  </w:style>
  <w:style w:type="character" w:customStyle="1" w:styleId="MapadokumentuZnak2">
    <w:name w:val="Mapa dokumentu Znak2"/>
    <w:aliases w:val="Plan dokumentu Znak,Document Map Znak"/>
    <w:link w:val="Mapadokumentu"/>
    <w:uiPriority w:val="99"/>
    <w:rsid w:val="005B366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luchililuchiliselected">
    <w:name w:val="luc_hili luc_hili_selected"/>
    <w:rsid w:val="005B3668"/>
  </w:style>
  <w:style w:type="paragraph" w:styleId="Tekstdymka">
    <w:name w:val="Balloon Text"/>
    <w:basedOn w:val="Normalny"/>
    <w:link w:val="TekstdymkaZnak"/>
    <w:uiPriority w:val="99"/>
    <w:unhideWhenUsed/>
    <w:rsid w:val="005B3668"/>
    <w:pPr>
      <w:ind w:left="0"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B3668"/>
    <w:rPr>
      <w:rFonts w:ascii="Tahoma" w:eastAsia="Times New Roman" w:hAnsi="Tahoma"/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5B366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3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B36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366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B3668"/>
    <w:rPr>
      <w:rFonts w:ascii="Times New Roman" w:eastAsia="Times New Roman" w:hAnsi="Times New Roman"/>
      <w:b/>
      <w:bCs/>
      <w:lang w:val="x-none" w:eastAsia="x-none"/>
    </w:rPr>
  </w:style>
  <w:style w:type="character" w:styleId="UyteHipercze">
    <w:name w:val="FollowedHyperlink"/>
    <w:uiPriority w:val="99"/>
    <w:semiHidden/>
    <w:unhideWhenUsed/>
    <w:rsid w:val="005B366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36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B3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668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B366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B3668"/>
    <w:rPr>
      <w:vertAlign w:val="superscript"/>
    </w:rPr>
  </w:style>
  <w:style w:type="character" w:customStyle="1" w:styleId="text2">
    <w:name w:val="text2"/>
    <w:rsid w:val="005B3668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5B366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812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rsid w:val="00C87820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TOP">
    <w:name w:val="TOP"/>
    <w:basedOn w:val="Tytu"/>
    <w:rsid w:val="008715BF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val="pl-PL" w:eastAsia="ar-SA"/>
    </w:rPr>
  </w:style>
  <w:style w:type="character" w:customStyle="1" w:styleId="normaltextrun">
    <w:name w:val="normaltextrun"/>
    <w:basedOn w:val="Domylnaczcionkaakapitu"/>
    <w:rsid w:val="00447025"/>
  </w:style>
  <w:style w:type="character" w:customStyle="1" w:styleId="eop">
    <w:name w:val="eop"/>
    <w:basedOn w:val="Domylnaczcionkaakapitu"/>
    <w:rsid w:val="00447025"/>
  </w:style>
  <w:style w:type="paragraph" w:customStyle="1" w:styleId="Standard">
    <w:name w:val="Standard"/>
    <w:rsid w:val="009A5454"/>
    <w:pPr>
      <w:suppressAutoHyphens/>
      <w:autoSpaceDN w:val="0"/>
      <w:ind w:left="317" w:hanging="340"/>
      <w:jc w:val="center"/>
      <w:textAlignment w:val="baseline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9A5454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treci">
    <w:name w:val="Tekst treści"/>
    <w:basedOn w:val="Standard"/>
    <w:link w:val="Teksttreci0"/>
    <w:uiPriority w:val="99"/>
    <w:rsid w:val="009A5454"/>
    <w:pPr>
      <w:shd w:val="clear" w:color="auto" w:fill="FFFFFF"/>
      <w:spacing w:before="240" w:after="240" w:line="278" w:lineRule="exact"/>
      <w:ind w:left="0" w:hanging="640"/>
    </w:pPr>
    <w:rPr>
      <w:rFonts w:ascii="Times New Roman" w:hAnsi="Times New Roman"/>
      <w:sz w:val="20"/>
      <w:szCs w:val="20"/>
      <w:lang w:val="x-none"/>
    </w:rPr>
  </w:style>
  <w:style w:type="numbering" w:customStyle="1" w:styleId="WWNum1">
    <w:name w:val="WWNum1"/>
    <w:basedOn w:val="Bezlisty"/>
    <w:rsid w:val="009A5454"/>
    <w:pPr>
      <w:numPr>
        <w:numId w:val="2"/>
      </w:numPr>
    </w:pPr>
  </w:style>
  <w:style w:type="numbering" w:customStyle="1" w:styleId="WWNum2">
    <w:name w:val="WWNum2"/>
    <w:basedOn w:val="Bezlisty"/>
    <w:rsid w:val="009A5454"/>
    <w:pPr>
      <w:numPr>
        <w:numId w:val="28"/>
      </w:numPr>
    </w:pPr>
  </w:style>
  <w:style w:type="numbering" w:customStyle="1" w:styleId="WWNum3">
    <w:name w:val="WWNum3"/>
    <w:basedOn w:val="Bezlisty"/>
    <w:rsid w:val="009A5454"/>
    <w:pPr>
      <w:numPr>
        <w:numId w:val="4"/>
      </w:numPr>
    </w:pPr>
  </w:style>
  <w:style w:type="numbering" w:customStyle="1" w:styleId="WWNum4">
    <w:name w:val="WWNum4"/>
    <w:basedOn w:val="Bezlisty"/>
    <w:rsid w:val="009A5454"/>
    <w:pPr>
      <w:numPr>
        <w:numId w:val="30"/>
      </w:numPr>
    </w:pPr>
  </w:style>
  <w:style w:type="numbering" w:customStyle="1" w:styleId="WWNum5">
    <w:name w:val="WWNum5"/>
    <w:basedOn w:val="Bezlisty"/>
    <w:rsid w:val="009A5454"/>
    <w:pPr>
      <w:numPr>
        <w:numId w:val="6"/>
      </w:numPr>
    </w:pPr>
  </w:style>
  <w:style w:type="numbering" w:customStyle="1" w:styleId="WWNum6">
    <w:name w:val="WWNum6"/>
    <w:basedOn w:val="Bezlisty"/>
    <w:rsid w:val="009A5454"/>
    <w:pPr>
      <w:numPr>
        <w:numId w:val="7"/>
      </w:numPr>
    </w:pPr>
  </w:style>
  <w:style w:type="numbering" w:customStyle="1" w:styleId="WWNum7">
    <w:name w:val="WWNum7"/>
    <w:basedOn w:val="Bezlisty"/>
    <w:rsid w:val="009A5454"/>
    <w:pPr>
      <w:numPr>
        <w:numId w:val="8"/>
      </w:numPr>
    </w:pPr>
  </w:style>
  <w:style w:type="numbering" w:customStyle="1" w:styleId="WWNum8">
    <w:name w:val="WWNum8"/>
    <w:basedOn w:val="Bezlisty"/>
    <w:rsid w:val="009A5454"/>
    <w:pPr>
      <w:numPr>
        <w:numId w:val="9"/>
      </w:numPr>
    </w:pPr>
  </w:style>
  <w:style w:type="numbering" w:customStyle="1" w:styleId="WWNum9">
    <w:name w:val="WWNum9"/>
    <w:basedOn w:val="Bezlisty"/>
    <w:rsid w:val="009A5454"/>
    <w:pPr>
      <w:numPr>
        <w:numId w:val="10"/>
      </w:numPr>
    </w:pPr>
  </w:style>
  <w:style w:type="numbering" w:customStyle="1" w:styleId="WWNum10">
    <w:name w:val="WWNum10"/>
    <w:basedOn w:val="Bezlisty"/>
    <w:rsid w:val="009A5454"/>
    <w:pPr>
      <w:numPr>
        <w:numId w:val="11"/>
      </w:numPr>
    </w:pPr>
  </w:style>
  <w:style w:type="numbering" w:customStyle="1" w:styleId="WWNum11">
    <w:name w:val="WWNum11"/>
    <w:basedOn w:val="Bezlisty"/>
    <w:rsid w:val="009A5454"/>
    <w:pPr>
      <w:numPr>
        <w:numId w:val="32"/>
      </w:numPr>
    </w:pPr>
  </w:style>
  <w:style w:type="numbering" w:customStyle="1" w:styleId="WWNum12">
    <w:name w:val="WWNum12"/>
    <w:basedOn w:val="Bezlisty"/>
    <w:rsid w:val="009A5454"/>
    <w:pPr>
      <w:numPr>
        <w:numId w:val="13"/>
      </w:numPr>
    </w:pPr>
  </w:style>
  <w:style w:type="numbering" w:customStyle="1" w:styleId="WWNum13">
    <w:name w:val="WWNum13"/>
    <w:basedOn w:val="Bezlisty"/>
    <w:rsid w:val="009A5454"/>
    <w:pPr>
      <w:numPr>
        <w:numId w:val="14"/>
      </w:numPr>
    </w:pPr>
  </w:style>
  <w:style w:type="numbering" w:customStyle="1" w:styleId="WWNum14">
    <w:name w:val="WWNum14"/>
    <w:basedOn w:val="Bezlisty"/>
    <w:rsid w:val="009A5454"/>
    <w:pPr>
      <w:numPr>
        <w:numId w:val="15"/>
      </w:numPr>
    </w:pPr>
  </w:style>
  <w:style w:type="numbering" w:customStyle="1" w:styleId="WWNum15">
    <w:name w:val="WWNum15"/>
    <w:basedOn w:val="Bezlisty"/>
    <w:rsid w:val="009A5454"/>
    <w:pPr>
      <w:numPr>
        <w:numId w:val="31"/>
      </w:numPr>
    </w:pPr>
  </w:style>
  <w:style w:type="numbering" w:customStyle="1" w:styleId="WWNum16">
    <w:name w:val="WWNum16"/>
    <w:basedOn w:val="Bezlisty"/>
    <w:rsid w:val="009A5454"/>
    <w:pPr>
      <w:numPr>
        <w:numId w:val="17"/>
      </w:numPr>
    </w:pPr>
  </w:style>
  <w:style w:type="numbering" w:customStyle="1" w:styleId="WWNum17">
    <w:name w:val="WWNum17"/>
    <w:basedOn w:val="Bezlisty"/>
    <w:rsid w:val="009A5454"/>
    <w:pPr>
      <w:numPr>
        <w:numId w:val="18"/>
      </w:numPr>
    </w:pPr>
  </w:style>
  <w:style w:type="numbering" w:customStyle="1" w:styleId="WWNum18">
    <w:name w:val="WWNum18"/>
    <w:basedOn w:val="Bezlisty"/>
    <w:rsid w:val="009A5454"/>
    <w:pPr>
      <w:numPr>
        <w:numId w:val="19"/>
      </w:numPr>
    </w:pPr>
  </w:style>
  <w:style w:type="numbering" w:customStyle="1" w:styleId="WWNum19">
    <w:name w:val="WWNum19"/>
    <w:basedOn w:val="Bezlisty"/>
    <w:rsid w:val="009A5454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6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C6A5B"/>
    <w:rPr>
      <w:rFonts w:ascii="Courier New" w:eastAsia="Times New Roman" w:hAnsi="Courier New" w:cs="Courier New"/>
    </w:rPr>
  </w:style>
  <w:style w:type="paragraph" w:customStyle="1" w:styleId="Styl">
    <w:name w:val="Styl"/>
    <w:uiPriority w:val="99"/>
    <w:rsid w:val="000C53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7586"/>
    <w:pPr>
      <w:spacing w:after="200" w:line="276" w:lineRule="auto"/>
      <w:ind w:left="720" w:firstLine="0"/>
      <w:jc w:val="left"/>
    </w:pPr>
    <w:rPr>
      <w:rFonts w:eastAsia="Times New Roman" w:cs="Calibri"/>
    </w:rPr>
  </w:style>
  <w:style w:type="character" w:customStyle="1" w:styleId="Teksttreci0">
    <w:name w:val="Tekst treści_"/>
    <w:link w:val="Teksttreci"/>
    <w:uiPriority w:val="99"/>
    <w:locked/>
    <w:rsid w:val="00A36E2D"/>
    <w:rPr>
      <w:rFonts w:ascii="Times New Roman" w:hAnsi="Times New Roman"/>
      <w:shd w:val="clear" w:color="auto" w:fill="FFFFFF"/>
      <w:lang w:eastAsia="en-US"/>
    </w:rPr>
  </w:style>
  <w:style w:type="paragraph" w:styleId="Legenda">
    <w:name w:val="caption"/>
    <w:basedOn w:val="Normalny"/>
    <w:next w:val="Normalny"/>
    <w:unhideWhenUsed/>
    <w:qFormat/>
    <w:rsid w:val="006F2341"/>
    <w:pPr>
      <w:spacing w:after="200" w:line="276" w:lineRule="auto"/>
      <w:ind w:left="0" w:firstLine="0"/>
      <w:jc w:val="left"/>
    </w:pPr>
    <w:rPr>
      <w:b/>
      <w:bCs/>
      <w:sz w:val="20"/>
      <w:szCs w:val="20"/>
    </w:rPr>
  </w:style>
  <w:style w:type="character" w:customStyle="1" w:styleId="Nagwek4Znak">
    <w:name w:val="Nagłówek 4 Znak"/>
    <w:link w:val="Nagwek4"/>
    <w:uiPriority w:val="9"/>
    <w:rsid w:val="003D49D7"/>
    <w:rPr>
      <w:rFonts w:eastAsia="Times New Roman"/>
      <w:b/>
      <w:bCs/>
      <w:sz w:val="28"/>
      <w:szCs w:val="28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D49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0">
    <w:name w:val="Znak2"/>
    <w:basedOn w:val="Normalny"/>
    <w:uiPriority w:val="99"/>
    <w:rsid w:val="003D49D7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0">
    <w:name w:val="Nagłówek #2_"/>
    <w:link w:val="Nagwek21"/>
    <w:uiPriority w:val="99"/>
    <w:locked/>
    <w:rsid w:val="003D49D7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3D49D7"/>
    <w:rPr>
      <w:i/>
      <w:iCs/>
      <w:sz w:val="23"/>
      <w:szCs w:val="23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3D49D7"/>
    <w:rPr>
      <w:b/>
      <w:bCs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3D49D7"/>
    <w:rPr>
      <w:b/>
      <w:bCs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3D49D7"/>
    <w:rPr>
      <w:b/>
      <w:bCs/>
      <w:i/>
      <w:i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3D49D7"/>
    <w:pPr>
      <w:shd w:val="clear" w:color="auto" w:fill="FFFFFF"/>
      <w:spacing w:line="274" w:lineRule="exact"/>
      <w:ind w:left="0" w:firstLine="0"/>
      <w:jc w:val="left"/>
      <w:outlineLvl w:val="1"/>
    </w:pPr>
    <w:rPr>
      <w:b/>
      <w:bCs/>
      <w:sz w:val="20"/>
      <w:szCs w:val="20"/>
      <w:lang w:val="x-none" w:eastAsia="x-none"/>
    </w:rPr>
  </w:style>
  <w:style w:type="paragraph" w:customStyle="1" w:styleId="Teksttreci20">
    <w:name w:val="Tekst treści (2)"/>
    <w:basedOn w:val="Normalny"/>
    <w:link w:val="Teksttreci2"/>
    <w:uiPriority w:val="99"/>
    <w:rsid w:val="003D49D7"/>
    <w:pPr>
      <w:shd w:val="clear" w:color="auto" w:fill="FFFFFF"/>
      <w:spacing w:line="274" w:lineRule="exact"/>
      <w:ind w:left="0" w:firstLine="0"/>
      <w:jc w:val="left"/>
    </w:pPr>
    <w:rPr>
      <w:i/>
      <w:iCs/>
      <w:sz w:val="23"/>
      <w:szCs w:val="23"/>
      <w:lang w:val="x-none" w:eastAsia="x-none"/>
    </w:rPr>
  </w:style>
  <w:style w:type="paragraph" w:customStyle="1" w:styleId="Nagwek11">
    <w:name w:val="Nagłówek #1"/>
    <w:basedOn w:val="Normalny"/>
    <w:link w:val="Nagwek10"/>
    <w:uiPriority w:val="99"/>
    <w:rsid w:val="003D49D7"/>
    <w:pPr>
      <w:shd w:val="clear" w:color="auto" w:fill="FFFFFF"/>
      <w:spacing w:before="300" w:after="300" w:line="240" w:lineRule="atLeast"/>
      <w:ind w:left="0" w:firstLine="0"/>
      <w:jc w:val="left"/>
      <w:outlineLvl w:val="0"/>
    </w:pPr>
    <w:rPr>
      <w:b/>
      <w:bCs/>
      <w:sz w:val="20"/>
      <w:szCs w:val="20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3D49D7"/>
    <w:pPr>
      <w:shd w:val="clear" w:color="auto" w:fill="FFFFFF"/>
      <w:spacing w:before="300" w:after="300" w:line="240" w:lineRule="atLeast"/>
      <w:ind w:left="0" w:firstLine="0"/>
      <w:jc w:val="left"/>
    </w:pPr>
    <w:rPr>
      <w:b/>
      <w:bCs/>
      <w:sz w:val="20"/>
      <w:szCs w:val="20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3D49D7"/>
    <w:pPr>
      <w:shd w:val="clear" w:color="auto" w:fill="FFFFFF"/>
      <w:spacing w:before="180" w:line="240" w:lineRule="atLeast"/>
      <w:ind w:left="0" w:hanging="360"/>
      <w:jc w:val="left"/>
    </w:pPr>
    <w:rPr>
      <w:b/>
      <w:bCs/>
      <w:i/>
      <w:iCs/>
      <w:sz w:val="23"/>
      <w:szCs w:val="23"/>
      <w:lang w:val="x-none" w:eastAsia="x-none"/>
    </w:rPr>
  </w:style>
  <w:style w:type="paragraph" w:customStyle="1" w:styleId="Tekst2">
    <w:name w:val="Tekst2"/>
    <w:basedOn w:val="Normalny"/>
    <w:uiPriority w:val="99"/>
    <w:rsid w:val="003D49D7"/>
    <w:pPr>
      <w:spacing w:before="120"/>
      <w:ind w:left="1134" w:firstLine="0"/>
      <w:jc w:val="both"/>
    </w:pPr>
    <w:rPr>
      <w:rFonts w:ascii="Times New Roman" w:hAnsi="Times New Roman"/>
      <w:sz w:val="24"/>
      <w:szCs w:val="24"/>
      <w:lang w:eastAsia="pl-PL"/>
    </w:rPr>
  </w:style>
  <w:style w:type="numbering" w:customStyle="1" w:styleId="List0">
    <w:name w:val="List 0"/>
    <w:basedOn w:val="Bezlisty"/>
    <w:rsid w:val="003D49D7"/>
    <w:pPr>
      <w:numPr>
        <w:numId w:val="21"/>
      </w:numPr>
    </w:pPr>
  </w:style>
  <w:style w:type="numbering" w:customStyle="1" w:styleId="List1">
    <w:name w:val="List 1"/>
    <w:basedOn w:val="Bezlisty"/>
    <w:rsid w:val="003D49D7"/>
    <w:pPr>
      <w:numPr>
        <w:numId w:val="29"/>
      </w:numPr>
    </w:pPr>
  </w:style>
  <w:style w:type="numbering" w:customStyle="1" w:styleId="Lista21">
    <w:name w:val="Lista 21"/>
    <w:basedOn w:val="Bezlisty"/>
    <w:rsid w:val="003D49D7"/>
    <w:pPr>
      <w:numPr>
        <w:numId w:val="23"/>
      </w:numPr>
    </w:pPr>
  </w:style>
  <w:style w:type="character" w:styleId="Uwydatnienie">
    <w:name w:val="Emphasis"/>
    <w:uiPriority w:val="20"/>
    <w:qFormat/>
    <w:rsid w:val="003D49D7"/>
    <w:rPr>
      <w:b/>
      <w:bCs/>
      <w:i w:val="0"/>
      <w:iCs w:val="0"/>
    </w:rPr>
  </w:style>
  <w:style w:type="character" w:customStyle="1" w:styleId="WW8Num1z0">
    <w:name w:val="WW8Num1z0"/>
    <w:rsid w:val="003D49D7"/>
    <w:rPr>
      <w:b w:val="0"/>
      <w:bCs w:val="0"/>
      <w:sz w:val="20"/>
      <w:szCs w:val="20"/>
    </w:rPr>
  </w:style>
  <w:style w:type="character" w:customStyle="1" w:styleId="WW8Num1z1">
    <w:name w:val="WW8Num1z1"/>
    <w:rsid w:val="003D49D7"/>
  </w:style>
  <w:style w:type="character" w:customStyle="1" w:styleId="WW8Num1z2">
    <w:name w:val="WW8Num1z2"/>
    <w:rsid w:val="003D49D7"/>
  </w:style>
  <w:style w:type="character" w:customStyle="1" w:styleId="WW8Num1z3">
    <w:name w:val="WW8Num1z3"/>
    <w:rsid w:val="003D49D7"/>
  </w:style>
  <w:style w:type="character" w:customStyle="1" w:styleId="WW8Num1z4">
    <w:name w:val="WW8Num1z4"/>
    <w:rsid w:val="003D49D7"/>
  </w:style>
  <w:style w:type="character" w:customStyle="1" w:styleId="WW8Num1z5">
    <w:name w:val="WW8Num1z5"/>
    <w:rsid w:val="003D49D7"/>
  </w:style>
  <w:style w:type="character" w:customStyle="1" w:styleId="WW8Num1z6">
    <w:name w:val="WW8Num1z6"/>
    <w:rsid w:val="003D49D7"/>
  </w:style>
  <w:style w:type="character" w:customStyle="1" w:styleId="WW8Num1z7">
    <w:name w:val="WW8Num1z7"/>
    <w:rsid w:val="003D49D7"/>
  </w:style>
  <w:style w:type="character" w:customStyle="1" w:styleId="WW8Num1z8">
    <w:name w:val="WW8Num1z8"/>
    <w:rsid w:val="003D49D7"/>
  </w:style>
  <w:style w:type="character" w:customStyle="1" w:styleId="WW8Num2z0">
    <w:name w:val="WW8Num2z0"/>
    <w:rsid w:val="003D49D7"/>
  </w:style>
  <w:style w:type="character" w:customStyle="1" w:styleId="WW8Num2z1">
    <w:name w:val="WW8Num2z1"/>
    <w:rsid w:val="003D49D7"/>
  </w:style>
  <w:style w:type="character" w:customStyle="1" w:styleId="WW8Num2z2">
    <w:name w:val="WW8Num2z2"/>
    <w:rsid w:val="003D49D7"/>
  </w:style>
  <w:style w:type="character" w:customStyle="1" w:styleId="WW8Num2z3">
    <w:name w:val="WW8Num2z3"/>
    <w:rsid w:val="003D49D7"/>
  </w:style>
  <w:style w:type="character" w:customStyle="1" w:styleId="WW8Num2z4">
    <w:name w:val="WW8Num2z4"/>
    <w:rsid w:val="003D49D7"/>
  </w:style>
  <w:style w:type="character" w:customStyle="1" w:styleId="WW8Num2z5">
    <w:name w:val="WW8Num2z5"/>
    <w:rsid w:val="003D49D7"/>
  </w:style>
  <w:style w:type="character" w:customStyle="1" w:styleId="WW8Num2z6">
    <w:name w:val="WW8Num2z6"/>
    <w:rsid w:val="003D49D7"/>
  </w:style>
  <w:style w:type="character" w:customStyle="1" w:styleId="WW8Num2z7">
    <w:name w:val="WW8Num2z7"/>
    <w:rsid w:val="003D49D7"/>
  </w:style>
  <w:style w:type="character" w:customStyle="1" w:styleId="WW8Num2z8">
    <w:name w:val="WW8Num2z8"/>
    <w:rsid w:val="003D49D7"/>
  </w:style>
  <w:style w:type="character" w:customStyle="1" w:styleId="WW8Num3z0">
    <w:name w:val="WW8Num3z0"/>
    <w:rsid w:val="003D49D7"/>
  </w:style>
  <w:style w:type="character" w:customStyle="1" w:styleId="WW8Num3z1">
    <w:name w:val="WW8Num3z1"/>
    <w:rsid w:val="003D49D7"/>
  </w:style>
  <w:style w:type="character" w:customStyle="1" w:styleId="WW8Num3z2">
    <w:name w:val="WW8Num3z2"/>
    <w:rsid w:val="003D49D7"/>
  </w:style>
  <w:style w:type="character" w:customStyle="1" w:styleId="WW8Num3z3">
    <w:name w:val="WW8Num3z3"/>
    <w:rsid w:val="003D49D7"/>
  </w:style>
  <w:style w:type="character" w:customStyle="1" w:styleId="WW8Num3z4">
    <w:name w:val="WW8Num3z4"/>
    <w:rsid w:val="003D49D7"/>
  </w:style>
  <w:style w:type="character" w:customStyle="1" w:styleId="WW8Num3z5">
    <w:name w:val="WW8Num3z5"/>
    <w:rsid w:val="003D49D7"/>
  </w:style>
  <w:style w:type="character" w:customStyle="1" w:styleId="WW8Num3z6">
    <w:name w:val="WW8Num3z6"/>
    <w:rsid w:val="003D49D7"/>
  </w:style>
  <w:style w:type="character" w:customStyle="1" w:styleId="WW8Num3z7">
    <w:name w:val="WW8Num3z7"/>
    <w:rsid w:val="003D49D7"/>
  </w:style>
  <w:style w:type="character" w:customStyle="1" w:styleId="WW8Num3z8">
    <w:name w:val="WW8Num3z8"/>
    <w:rsid w:val="003D49D7"/>
  </w:style>
  <w:style w:type="character" w:customStyle="1" w:styleId="WW8Num4z0">
    <w:name w:val="WW8Num4z0"/>
    <w:rsid w:val="003D49D7"/>
    <w:rPr>
      <w:rFonts w:ascii="Calibri" w:hAnsi="Calibri" w:cs="Arial"/>
      <w:sz w:val="18"/>
      <w:szCs w:val="18"/>
    </w:rPr>
  </w:style>
  <w:style w:type="character" w:customStyle="1" w:styleId="WW8Num5z0">
    <w:name w:val="WW8Num5z0"/>
    <w:rsid w:val="003D49D7"/>
    <w:rPr>
      <w:rFonts w:ascii="Calibri" w:eastAsia="Times New Roman" w:hAnsi="Calibri" w:cs="Arial" w:hint="default"/>
    </w:rPr>
  </w:style>
  <w:style w:type="character" w:customStyle="1" w:styleId="WW8Num6z0">
    <w:name w:val="WW8Num6z0"/>
    <w:rsid w:val="003D49D7"/>
  </w:style>
  <w:style w:type="character" w:customStyle="1" w:styleId="WW8Num6z1">
    <w:name w:val="WW8Num6z1"/>
    <w:rsid w:val="003D49D7"/>
  </w:style>
  <w:style w:type="character" w:customStyle="1" w:styleId="WW8Num6z2">
    <w:name w:val="WW8Num6z2"/>
    <w:rsid w:val="003D49D7"/>
  </w:style>
  <w:style w:type="character" w:customStyle="1" w:styleId="WW8Num6z3">
    <w:name w:val="WW8Num6z3"/>
    <w:rsid w:val="003D49D7"/>
  </w:style>
  <w:style w:type="character" w:customStyle="1" w:styleId="WW8Num6z4">
    <w:name w:val="WW8Num6z4"/>
    <w:rsid w:val="003D49D7"/>
  </w:style>
  <w:style w:type="character" w:customStyle="1" w:styleId="WW8Num6z5">
    <w:name w:val="WW8Num6z5"/>
    <w:rsid w:val="003D49D7"/>
  </w:style>
  <w:style w:type="character" w:customStyle="1" w:styleId="WW8Num6z6">
    <w:name w:val="WW8Num6z6"/>
    <w:rsid w:val="003D49D7"/>
  </w:style>
  <w:style w:type="character" w:customStyle="1" w:styleId="WW8Num6z7">
    <w:name w:val="WW8Num6z7"/>
    <w:rsid w:val="003D49D7"/>
  </w:style>
  <w:style w:type="character" w:customStyle="1" w:styleId="WW8Num6z8">
    <w:name w:val="WW8Num6z8"/>
    <w:rsid w:val="003D49D7"/>
  </w:style>
  <w:style w:type="character" w:customStyle="1" w:styleId="WW8Num7z0">
    <w:name w:val="WW8Num7z0"/>
    <w:rsid w:val="003D49D7"/>
    <w:rPr>
      <w:rFonts w:hint="default"/>
    </w:rPr>
  </w:style>
  <w:style w:type="character" w:customStyle="1" w:styleId="WW8Num7z2">
    <w:name w:val="WW8Num7z2"/>
    <w:rsid w:val="003D49D7"/>
    <w:rPr>
      <w:rFonts w:ascii="StarSymbol" w:hAnsi="StarSymbol" w:cs="StarSymbol" w:hint="default"/>
    </w:rPr>
  </w:style>
  <w:style w:type="character" w:customStyle="1" w:styleId="WW8Num7z3">
    <w:name w:val="WW8Num7z3"/>
    <w:rsid w:val="003D49D7"/>
    <w:rPr>
      <w:rFonts w:hint="default"/>
      <w:b w:val="0"/>
    </w:rPr>
  </w:style>
  <w:style w:type="character" w:customStyle="1" w:styleId="WW8Num8z0">
    <w:name w:val="WW8Num8z0"/>
    <w:rsid w:val="003D49D7"/>
  </w:style>
  <w:style w:type="character" w:customStyle="1" w:styleId="WW8Num9z0">
    <w:name w:val="WW8Num9z0"/>
    <w:rsid w:val="003D49D7"/>
    <w:rPr>
      <w:b w:val="0"/>
    </w:rPr>
  </w:style>
  <w:style w:type="character" w:customStyle="1" w:styleId="WW8Num10z0">
    <w:name w:val="WW8Num10z0"/>
    <w:rsid w:val="003D49D7"/>
    <w:rPr>
      <w:rFonts w:ascii="Calibri" w:hAnsi="Calibri" w:cs="Arial"/>
      <w:b w:val="0"/>
      <w:sz w:val="18"/>
      <w:szCs w:val="18"/>
    </w:rPr>
  </w:style>
  <w:style w:type="character" w:customStyle="1" w:styleId="WW8Num10z1">
    <w:name w:val="WW8Num10z1"/>
    <w:rsid w:val="003D49D7"/>
  </w:style>
  <w:style w:type="character" w:customStyle="1" w:styleId="WW8Num10z2">
    <w:name w:val="WW8Num10z2"/>
    <w:rsid w:val="003D49D7"/>
  </w:style>
  <w:style w:type="character" w:customStyle="1" w:styleId="WW8Num10z3">
    <w:name w:val="WW8Num10z3"/>
    <w:rsid w:val="003D49D7"/>
  </w:style>
  <w:style w:type="character" w:customStyle="1" w:styleId="WW8Num10z4">
    <w:name w:val="WW8Num10z4"/>
    <w:rsid w:val="003D49D7"/>
  </w:style>
  <w:style w:type="character" w:customStyle="1" w:styleId="WW8Num10z5">
    <w:name w:val="WW8Num10z5"/>
    <w:rsid w:val="003D49D7"/>
  </w:style>
  <w:style w:type="character" w:customStyle="1" w:styleId="WW8Num10z6">
    <w:name w:val="WW8Num10z6"/>
    <w:rsid w:val="003D49D7"/>
  </w:style>
  <w:style w:type="character" w:customStyle="1" w:styleId="WW8Num10z7">
    <w:name w:val="WW8Num10z7"/>
    <w:rsid w:val="003D49D7"/>
  </w:style>
  <w:style w:type="character" w:customStyle="1" w:styleId="WW8Num10z8">
    <w:name w:val="WW8Num10z8"/>
    <w:rsid w:val="003D49D7"/>
  </w:style>
  <w:style w:type="character" w:customStyle="1" w:styleId="WW8Num11z0">
    <w:name w:val="WW8Num11z0"/>
    <w:rsid w:val="003D49D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WW8Num12z0">
    <w:name w:val="WW8Num12z0"/>
    <w:rsid w:val="003D49D7"/>
    <w:rPr>
      <w:rFonts w:ascii="Calibri" w:hAnsi="Calibri" w:cs="Arial" w:hint="default"/>
      <w:b w:val="0"/>
      <w:bCs w:val="0"/>
      <w:i w:val="0"/>
      <w:iCs w:val="0"/>
      <w:sz w:val="18"/>
      <w:szCs w:val="18"/>
    </w:rPr>
  </w:style>
  <w:style w:type="character" w:customStyle="1" w:styleId="WW8Num13z0">
    <w:name w:val="WW8Num13z0"/>
    <w:rsid w:val="003D49D7"/>
    <w:rPr>
      <w:rFonts w:ascii="Calibri" w:hAnsi="Calibri" w:cs="Arial" w:hint="default"/>
      <w:b w:val="0"/>
      <w:i w:val="0"/>
      <w:sz w:val="18"/>
      <w:szCs w:val="18"/>
    </w:rPr>
  </w:style>
  <w:style w:type="character" w:customStyle="1" w:styleId="WW8Num14z0">
    <w:name w:val="WW8Num14z0"/>
    <w:rsid w:val="003D49D7"/>
    <w:rPr>
      <w:rFonts w:ascii="Calibri" w:hAnsi="Calibri" w:cs="Calibri" w:hint="default"/>
      <w:b w:val="0"/>
      <w:i w:val="0"/>
      <w:strike w:val="0"/>
      <w:dstrike w:val="0"/>
      <w:sz w:val="18"/>
      <w:szCs w:val="18"/>
    </w:rPr>
  </w:style>
  <w:style w:type="character" w:customStyle="1" w:styleId="WW8Num14z1">
    <w:name w:val="WW8Num14z1"/>
    <w:rsid w:val="003D49D7"/>
  </w:style>
  <w:style w:type="character" w:customStyle="1" w:styleId="WW8Num14z2">
    <w:name w:val="WW8Num14z2"/>
    <w:rsid w:val="003D49D7"/>
  </w:style>
  <w:style w:type="character" w:customStyle="1" w:styleId="WW8Num14z3">
    <w:name w:val="WW8Num14z3"/>
    <w:rsid w:val="003D49D7"/>
  </w:style>
  <w:style w:type="character" w:customStyle="1" w:styleId="WW8Num14z4">
    <w:name w:val="WW8Num14z4"/>
    <w:rsid w:val="003D49D7"/>
  </w:style>
  <w:style w:type="character" w:customStyle="1" w:styleId="WW8Num14z5">
    <w:name w:val="WW8Num14z5"/>
    <w:rsid w:val="003D49D7"/>
  </w:style>
  <w:style w:type="character" w:customStyle="1" w:styleId="WW8Num14z6">
    <w:name w:val="WW8Num14z6"/>
    <w:rsid w:val="003D49D7"/>
  </w:style>
  <w:style w:type="character" w:customStyle="1" w:styleId="WW8Num14z7">
    <w:name w:val="WW8Num14z7"/>
    <w:rsid w:val="003D49D7"/>
  </w:style>
  <w:style w:type="character" w:customStyle="1" w:styleId="WW8Num14z8">
    <w:name w:val="WW8Num14z8"/>
    <w:rsid w:val="003D49D7"/>
  </w:style>
  <w:style w:type="character" w:customStyle="1" w:styleId="WW8Num15z0">
    <w:name w:val="WW8Num15z0"/>
    <w:rsid w:val="003D49D7"/>
    <w:rPr>
      <w:rFonts w:ascii="Symbol" w:hAnsi="Symbol" w:cs="Symbol" w:hint="default"/>
    </w:rPr>
  </w:style>
  <w:style w:type="character" w:customStyle="1" w:styleId="WW8Num15z1">
    <w:name w:val="WW8Num15z1"/>
    <w:rsid w:val="003D49D7"/>
    <w:rPr>
      <w:rFonts w:ascii="Courier New" w:hAnsi="Courier New" w:cs="Courier New" w:hint="default"/>
    </w:rPr>
  </w:style>
  <w:style w:type="character" w:customStyle="1" w:styleId="WW8Num15z2">
    <w:name w:val="WW8Num15z2"/>
    <w:rsid w:val="003D49D7"/>
    <w:rPr>
      <w:rFonts w:ascii="Wingdings" w:hAnsi="Wingdings" w:cs="Wingdings" w:hint="default"/>
    </w:rPr>
  </w:style>
  <w:style w:type="character" w:customStyle="1" w:styleId="WW8Num16z0">
    <w:name w:val="WW8Num16z0"/>
    <w:rsid w:val="003D49D7"/>
    <w:rPr>
      <w:rFonts w:hint="default"/>
    </w:rPr>
  </w:style>
  <w:style w:type="character" w:customStyle="1" w:styleId="WW8Num16z1">
    <w:name w:val="WW8Num16z1"/>
    <w:rsid w:val="003D49D7"/>
  </w:style>
  <w:style w:type="character" w:customStyle="1" w:styleId="WW8Num16z2">
    <w:name w:val="WW8Num16z2"/>
    <w:rsid w:val="003D49D7"/>
  </w:style>
  <w:style w:type="character" w:customStyle="1" w:styleId="WW8Num16z3">
    <w:name w:val="WW8Num16z3"/>
    <w:rsid w:val="003D49D7"/>
  </w:style>
  <w:style w:type="character" w:customStyle="1" w:styleId="WW8Num16z4">
    <w:name w:val="WW8Num16z4"/>
    <w:rsid w:val="003D49D7"/>
  </w:style>
  <w:style w:type="character" w:customStyle="1" w:styleId="WW8Num16z5">
    <w:name w:val="WW8Num16z5"/>
    <w:rsid w:val="003D49D7"/>
  </w:style>
  <w:style w:type="character" w:customStyle="1" w:styleId="WW8Num16z6">
    <w:name w:val="WW8Num16z6"/>
    <w:rsid w:val="003D49D7"/>
  </w:style>
  <w:style w:type="character" w:customStyle="1" w:styleId="WW8Num16z7">
    <w:name w:val="WW8Num16z7"/>
    <w:rsid w:val="003D49D7"/>
  </w:style>
  <w:style w:type="character" w:customStyle="1" w:styleId="WW8Num16z8">
    <w:name w:val="WW8Num16z8"/>
    <w:rsid w:val="003D49D7"/>
  </w:style>
  <w:style w:type="character" w:customStyle="1" w:styleId="WW8Num17z0">
    <w:name w:val="WW8Num17z0"/>
    <w:rsid w:val="003D49D7"/>
    <w:rPr>
      <w:rFonts w:ascii="Calibri" w:hAnsi="Calibri" w:cs="Calibri" w:hint="default"/>
      <w:b/>
      <w:color w:val="auto"/>
      <w:sz w:val="18"/>
      <w:szCs w:val="18"/>
    </w:rPr>
  </w:style>
  <w:style w:type="character" w:customStyle="1" w:styleId="WW8Num17z1">
    <w:name w:val="WW8Num17z1"/>
    <w:rsid w:val="003D49D7"/>
    <w:rPr>
      <w:rFonts w:hint="default"/>
      <w:b w:val="0"/>
    </w:rPr>
  </w:style>
  <w:style w:type="character" w:customStyle="1" w:styleId="WW8Num17z2">
    <w:name w:val="WW8Num17z2"/>
    <w:rsid w:val="003D49D7"/>
    <w:rPr>
      <w:rFonts w:hint="default"/>
    </w:rPr>
  </w:style>
  <w:style w:type="character" w:customStyle="1" w:styleId="WW8Num18z0">
    <w:name w:val="WW8Num18z0"/>
    <w:rsid w:val="003D49D7"/>
    <w:rPr>
      <w:rFonts w:ascii="Calibri" w:hAnsi="Calibri" w:cs="Arial" w:hint="default"/>
      <w:b/>
      <w:bCs/>
      <w:color w:val="auto"/>
      <w:sz w:val="18"/>
      <w:szCs w:val="18"/>
    </w:rPr>
  </w:style>
  <w:style w:type="character" w:customStyle="1" w:styleId="WW8Num18z1">
    <w:name w:val="WW8Num18z1"/>
    <w:rsid w:val="003D49D7"/>
  </w:style>
  <w:style w:type="character" w:customStyle="1" w:styleId="WW8Num18z2">
    <w:name w:val="WW8Num18z2"/>
    <w:rsid w:val="003D49D7"/>
  </w:style>
  <w:style w:type="character" w:customStyle="1" w:styleId="WW8Num18z3">
    <w:name w:val="WW8Num18z3"/>
    <w:rsid w:val="003D49D7"/>
  </w:style>
  <w:style w:type="character" w:customStyle="1" w:styleId="WW8Num18z4">
    <w:name w:val="WW8Num18z4"/>
    <w:rsid w:val="003D49D7"/>
  </w:style>
  <w:style w:type="character" w:customStyle="1" w:styleId="WW8Num18z5">
    <w:name w:val="WW8Num18z5"/>
    <w:rsid w:val="003D49D7"/>
  </w:style>
  <w:style w:type="character" w:customStyle="1" w:styleId="WW8Num18z6">
    <w:name w:val="WW8Num18z6"/>
    <w:rsid w:val="003D49D7"/>
  </w:style>
  <w:style w:type="character" w:customStyle="1" w:styleId="WW8Num18z7">
    <w:name w:val="WW8Num18z7"/>
    <w:rsid w:val="003D49D7"/>
  </w:style>
  <w:style w:type="character" w:customStyle="1" w:styleId="WW8Num18z8">
    <w:name w:val="WW8Num18z8"/>
    <w:rsid w:val="003D49D7"/>
  </w:style>
  <w:style w:type="character" w:customStyle="1" w:styleId="WW8Num19z0">
    <w:name w:val="WW8Num19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19z1">
    <w:name w:val="WW8Num19z1"/>
    <w:rsid w:val="003D49D7"/>
  </w:style>
  <w:style w:type="character" w:customStyle="1" w:styleId="WW8Num19z2">
    <w:name w:val="WW8Num19z2"/>
    <w:rsid w:val="003D49D7"/>
  </w:style>
  <w:style w:type="character" w:customStyle="1" w:styleId="WW8Num19z3">
    <w:name w:val="WW8Num19z3"/>
    <w:rsid w:val="003D49D7"/>
  </w:style>
  <w:style w:type="character" w:customStyle="1" w:styleId="WW8Num19z4">
    <w:name w:val="WW8Num19z4"/>
    <w:rsid w:val="003D49D7"/>
  </w:style>
  <w:style w:type="character" w:customStyle="1" w:styleId="WW8Num19z5">
    <w:name w:val="WW8Num19z5"/>
    <w:rsid w:val="003D49D7"/>
  </w:style>
  <w:style w:type="character" w:customStyle="1" w:styleId="WW8Num19z6">
    <w:name w:val="WW8Num19z6"/>
    <w:rsid w:val="003D49D7"/>
  </w:style>
  <w:style w:type="character" w:customStyle="1" w:styleId="WW8Num19z7">
    <w:name w:val="WW8Num19z7"/>
    <w:rsid w:val="003D49D7"/>
  </w:style>
  <w:style w:type="character" w:customStyle="1" w:styleId="WW8Num19z8">
    <w:name w:val="WW8Num19z8"/>
    <w:rsid w:val="003D49D7"/>
  </w:style>
  <w:style w:type="character" w:customStyle="1" w:styleId="WW8Num20z0">
    <w:name w:val="WW8Num20z0"/>
    <w:rsid w:val="003D49D7"/>
  </w:style>
  <w:style w:type="character" w:customStyle="1" w:styleId="WW8Num20z1">
    <w:name w:val="WW8Num20z1"/>
    <w:rsid w:val="003D49D7"/>
  </w:style>
  <w:style w:type="character" w:customStyle="1" w:styleId="WW8Num20z2">
    <w:name w:val="WW8Num20z2"/>
    <w:rsid w:val="003D49D7"/>
  </w:style>
  <w:style w:type="character" w:customStyle="1" w:styleId="WW8Num20z3">
    <w:name w:val="WW8Num20z3"/>
    <w:rsid w:val="003D49D7"/>
  </w:style>
  <w:style w:type="character" w:customStyle="1" w:styleId="WW8Num20z4">
    <w:name w:val="WW8Num20z4"/>
    <w:rsid w:val="003D49D7"/>
  </w:style>
  <w:style w:type="character" w:customStyle="1" w:styleId="WW8Num20z5">
    <w:name w:val="WW8Num20z5"/>
    <w:rsid w:val="003D49D7"/>
  </w:style>
  <w:style w:type="character" w:customStyle="1" w:styleId="WW8Num20z6">
    <w:name w:val="WW8Num20z6"/>
    <w:rsid w:val="003D49D7"/>
  </w:style>
  <w:style w:type="character" w:customStyle="1" w:styleId="WW8Num20z7">
    <w:name w:val="WW8Num20z7"/>
    <w:rsid w:val="003D49D7"/>
  </w:style>
  <w:style w:type="character" w:customStyle="1" w:styleId="WW8Num20z8">
    <w:name w:val="WW8Num20z8"/>
    <w:rsid w:val="003D49D7"/>
  </w:style>
  <w:style w:type="character" w:customStyle="1" w:styleId="WW8Num21z0">
    <w:name w:val="WW8Num21z0"/>
    <w:rsid w:val="003D49D7"/>
  </w:style>
  <w:style w:type="character" w:customStyle="1" w:styleId="WW8Num21z1">
    <w:name w:val="WW8Num21z1"/>
    <w:rsid w:val="003D49D7"/>
  </w:style>
  <w:style w:type="character" w:customStyle="1" w:styleId="WW8Num21z2">
    <w:name w:val="WW8Num21z2"/>
    <w:rsid w:val="003D49D7"/>
  </w:style>
  <w:style w:type="character" w:customStyle="1" w:styleId="WW8Num21z3">
    <w:name w:val="WW8Num21z3"/>
    <w:rsid w:val="003D49D7"/>
  </w:style>
  <w:style w:type="character" w:customStyle="1" w:styleId="WW8Num21z4">
    <w:name w:val="WW8Num21z4"/>
    <w:rsid w:val="003D49D7"/>
  </w:style>
  <w:style w:type="character" w:customStyle="1" w:styleId="WW8Num21z5">
    <w:name w:val="WW8Num21z5"/>
    <w:rsid w:val="003D49D7"/>
  </w:style>
  <w:style w:type="character" w:customStyle="1" w:styleId="WW8Num21z6">
    <w:name w:val="WW8Num21z6"/>
    <w:rsid w:val="003D49D7"/>
  </w:style>
  <w:style w:type="character" w:customStyle="1" w:styleId="WW8Num21z7">
    <w:name w:val="WW8Num21z7"/>
    <w:rsid w:val="003D49D7"/>
  </w:style>
  <w:style w:type="character" w:customStyle="1" w:styleId="WW8Num21z8">
    <w:name w:val="WW8Num21z8"/>
    <w:rsid w:val="003D49D7"/>
  </w:style>
  <w:style w:type="character" w:customStyle="1" w:styleId="WW8Num22z0">
    <w:name w:val="WW8Num22z0"/>
    <w:rsid w:val="003D49D7"/>
    <w:rPr>
      <w:rFonts w:ascii="Calibri" w:hAnsi="Calibri" w:cs="Arial" w:hint="default"/>
      <w:sz w:val="18"/>
      <w:szCs w:val="18"/>
    </w:rPr>
  </w:style>
  <w:style w:type="character" w:customStyle="1" w:styleId="WW8Num22z3">
    <w:name w:val="WW8Num22z3"/>
    <w:rsid w:val="003D49D7"/>
  </w:style>
  <w:style w:type="character" w:customStyle="1" w:styleId="WW8Num22z4">
    <w:name w:val="WW8Num22z4"/>
    <w:rsid w:val="003D49D7"/>
  </w:style>
  <w:style w:type="character" w:customStyle="1" w:styleId="WW8Num22z5">
    <w:name w:val="WW8Num22z5"/>
    <w:rsid w:val="003D49D7"/>
  </w:style>
  <w:style w:type="character" w:customStyle="1" w:styleId="WW8Num22z6">
    <w:name w:val="WW8Num22z6"/>
    <w:rsid w:val="003D49D7"/>
  </w:style>
  <w:style w:type="character" w:customStyle="1" w:styleId="WW8Num22z7">
    <w:name w:val="WW8Num22z7"/>
    <w:rsid w:val="003D49D7"/>
  </w:style>
  <w:style w:type="character" w:customStyle="1" w:styleId="WW8Num22z8">
    <w:name w:val="WW8Num22z8"/>
    <w:rsid w:val="003D49D7"/>
  </w:style>
  <w:style w:type="character" w:customStyle="1" w:styleId="WW8Num23z0">
    <w:name w:val="WW8Num23z0"/>
    <w:rsid w:val="003D49D7"/>
    <w:rPr>
      <w:rFonts w:ascii="Symbol" w:hAnsi="Symbol" w:cs="Symbol" w:hint="default"/>
    </w:rPr>
  </w:style>
  <w:style w:type="character" w:customStyle="1" w:styleId="WW8Num23z1">
    <w:name w:val="WW8Num23z1"/>
    <w:rsid w:val="003D49D7"/>
    <w:rPr>
      <w:rFonts w:ascii="Courier New" w:hAnsi="Courier New" w:cs="Courier New" w:hint="default"/>
    </w:rPr>
  </w:style>
  <w:style w:type="character" w:customStyle="1" w:styleId="WW8Num23z2">
    <w:name w:val="WW8Num23z2"/>
    <w:rsid w:val="003D49D7"/>
    <w:rPr>
      <w:rFonts w:ascii="Wingdings" w:hAnsi="Wingdings" w:cs="Wingdings" w:hint="default"/>
    </w:rPr>
  </w:style>
  <w:style w:type="character" w:customStyle="1" w:styleId="WW8Num24z0">
    <w:name w:val="WW8Num24z0"/>
    <w:rsid w:val="003D49D7"/>
    <w:rPr>
      <w:rFonts w:ascii="Calibri" w:hAnsi="Calibri" w:cs="Arial"/>
      <w:sz w:val="18"/>
      <w:szCs w:val="18"/>
    </w:rPr>
  </w:style>
  <w:style w:type="character" w:customStyle="1" w:styleId="WW8Num25z0">
    <w:name w:val="WW8Num25z0"/>
    <w:rsid w:val="003D49D7"/>
    <w:rPr>
      <w:rFonts w:ascii="Calibri" w:hAnsi="Calibri" w:cs="Arial" w:hint="default"/>
      <w:b w:val="0"/>
      <w:color w:val="auto"/>
      <w:sz w:val="18"/>
      <w:szCs w:val="18"/>
    </w:rPr>
  </w:style>
  <w:style w:type="character" w:customStyle="1" w:styleId="WW8Num25z1">
    <w:name w:val="WW8Num25z1"/>
    <w:rsid w:val="003D49D7"/>
    <w:rPr>
      <w:rFonts w:hint="default"/>
    </w:rPr>
  </w:style>
  <w:style w:type="character" w:customStyle="1" w:styleId="WW8Num26z0">
    <w:name w:val="WW8Num26z0"/>
    <w:rsid w:val="003D49D7"/>
    <w:rPr>
      <w:rFonts w:hint="default"/>
    </w:rPr>
  </w:style>
  <w:style w:type="character" w:customStyle="1" w:styleId="WW8Num26z1">
    <w:name w:val="WW8Num26z1"/>
    <w:rsid w:val="003D49D7"/>
  </w:style>
  <w:style w:type="character" w:customStyle="1" w:styleId="WW8Num26z2">
    <w:name w:val="WW8Num26z2"/>
    <w:rsid w:val="003D49D7"/>
  </w:style>
  <w:style w:type="character" w:customStyle="1" w:styleId="WW8Num26z3">
    <w:name w:val="WW8Num26z3"/>
    <w:rsid w:val="003D49D7"/>
  </w:style>
  <w:style w:type="character" w:customStyle="1" w:styleId="WW8Num26z4">
    <w:name w:val="WW8Num26z4"/>
    <w:rsid w:val="003D49D7"/>
  </w:style>
  <w:style w:type="character" w:customStyle="1" w:styleId="WW8Num26z5">
    <w:name w:val="WW8Num26z5"/>
    <w:rsid w:val="003D49D7"/>
  </w:style>
  <w:style w:type="character" w:customStyle="1" w:styleId="WW8Num26z6">
    <w:name w:val="WW8Num26z6"/>
    <w:rsid w:val="003D49D7"/>
  </w:style>
  <w:style w:type="character" w:customStyle="1" w:styleId="WW8Num26z7">
    <w:name w:val="WW8Num26z7"/>
    <w:rsid w:val="003D49D7"/>
  </w:style>
  <w:style w:type="character" w:customStyle="1" w:styleId="WW8Num26z8">
    <w:name w:val="WW8Num26z8"/>
    <w:rsid w:val="003D49D7"/>
  </w:style>
  <w:style w:type="character" w:customStyle="1" w:styleId="WW8Num27z0">
    <w:name w:val="WW8Num27z0"/>
    <w:rsid w:val="003D49D7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3D49D7"/>
  </w:style>
  <w:style w:type="character" w:customStyle="1" w:styleId="WW8Num27z2">
    <w:name w:val="WW8Num27z2"/>
    <w:rsid w:val="003D49D7"/>
  </w:style>
  <w:style w:type="character" w:customStyle="1" w:styleId="WW8Num27z3">
    <w:name w:val="WW8Num27z3"/>
    <w:rsid w:val="003D49D7"/>
  </w:style>
  <w:style w:type="character" w:customStyle="1" w:styleId="WW8Num27z4">
    <w:name w:val="WW8Num27z4"/>
    <w:rsid w:val="003D49D7"/>
  </w:style>
  <w:style w:type="character" w:customStyle="1" w:styleId="WW8Num27z5">
    <w:name w:val="WW8Num27z5"/>
    <w:rsid w:val="003D49D7"/>
  </w:style>
  <w:style w:type="character" w:customStyle="1" w:styleId="WW8Num27z6">
    <w:name w:val="WW8Num27z6"/>
    <w:rsid w:val="003D49D7"/>
  </w:style>
  <w:style w:type="character" w:customStyle="1" w:styleId="WW8Num27z7">
    <w:name w:val="WW8Num27z7"/>
    <w:rsid w:val="003D49D7"/>
  </w:style>
  <w:style w:type="character" w:customStyle="1" w:styleId="WW8Num27z8">
    <w:name w:val="WW8Num27z8"/>
    <w:rsid w:val="003D49D7"/>
  </w:style>
  <w:style w:type="character" w:customStyle="1" w:styleId="WW8Num28z0">
    <w:name w:val="WW8Num28z0"/>
    <w:rsid w:val="003D49D7"/>
    <w:rPr>
      <w:rFonts w:hint="default"/>
      <w:i w:val="0"/>
    </w:rPr>
  </w:style>
  <w:style w:type="character" w:customStyle="1" w:styleId="WW8Num28z1">
    <w:name w:val="WW8Num28z1"/>
    <w:rsid w:val="003D49D7"/>
  </w:style>
  <w:style w:type="character" w:customStyle="1" w:styleId="WW8Num28z2">
    <w:name w:val="WW8Num28z2"/>
    <w:rsid w:val="003D49D7"/>
  </w:style>
  <w:style w:type="character" w:customStyle="1" w:styleId="WW8Num28z3">
    <w:name w:val="WW8Num28z3"/>
    <w:rsid w:val="003D49D7"/>
  </w:style>
  <w:style w:type="character" w:customStyle="1" w:styleId="WW8Num28z4">
    <w:name w:val="WW8Num28z4"/>
    <w:rsid w:val="003D49D7"/>
  </w:style>
  <w:style w:type="character" w:customStyle="1" w:styleId="WW8Num28z5">
    <w:name w:val="WW8Num28z5"/>
    <w:rsid w:val="003D49D7"/>
  </w:style>
  <w:style w:type="character" w:customStyle="1" w:styleId="WW8Num28z6">
    <w:name w:val="WW8Num28z6"/>
    <w:rsid w:val="003D49D7"/>
  </w:style>
  <w:style w:type="character" w:customStyle="1" w:styleId="WW8Num28z7">
    <w:name w:val="WW8Num28z7"/>
    <w:rsid w:val="003D49D7"/>
  </w:style>
  <w:style w:type="character" w:customStyle="1" w:styleId="WW8Num28z8">
    <w:name w:val="WW8Num28z8"/>
    <w:rsid w:val="003D49D7"/>
  </w:style>
  <w:style w:type="character" w:customStyle="1" w:styleId="WW8Num29z0">
    <w:name w:val="WW8Num29z0"/>
    <w:rsid w:val="003D49D7"/>
  </w:style>
  <w:style w:type="character" w:customStyle="1" w:styleId="WW8Num29z1">
    <w:name w:val="WW8Num29z1"/>
    <w:rsid w:val="003D49D7"/>
  </w:style>
  <w:style w:type="character" w:customStyle="1" w:styleId="WW8Num29z2">
    <w:name w:val="WW8Num29z2"/>
    <w:rsid w:val="003D49D7"/>
  </w:style>
  <w:style w:type="character" w:customStyle="1" w:styleId="WW8Num29z3">
    <w:name w:val="WW8Num29z3"/>
    <w:rsid w:val="003D49D7"/>
  </w:style>
  <w:style w:type="character" w:customStyle="1" w:styleId="WW8Num29z4">
    <w:name w:val="WW8Num29z4"/>
    <w:rsid w:val="003D49D7"/>
  </w:style>
  <w:style w:type="character" w:customStyle="1" w:styleId="WW8Num29z5">
    <w:name w:val="WW8Num29z5"/>
    <w:rsid w:val="003D49D7"/>
  </w:style>
  <w:style w:type="character" w:customStyle="1" w:styleId="WW8Num29z6">
    <w:name w:val="WW8Num29z6"/>
    <w:rsid w:val="003D49D7"/>
  </w:style>
  <w:style w:type="character" w:customStyle="1" w:styleId="WW8Num29z7">
    <w:name w:val="WW8Num29z7"/>
    <w:rsid w:val="003D49D7"/>
  </w:style>
  <w:style w:type="character" w:customStyle="1" w:styleId="WW8Num29z8">
    <w:name w:val="WW8Num29z8"/>
    <w:rsid w:val="003D49D7"/>
  </w:style>
  <w:style w:type="character" w:customStyle="1" w:styleId="WW8Num30z0">
    <w:name w:val="WW8Num30z0"/>
    <w:rsid w:val="003D49D7"/>
    <w:rPr>
      <w:rFonts w:ascii="Symbol" w:hAnsi="Symbol" w:cs="Symbol" w:hint="default"/>
    </w:rPr>
  </w:style>
  <w:style w:type="character" w:customStyle="1" w:styleId="WW8Num30z1">
    <w:name w:val="WW8Num30z1"/>
    <w:rsid w:val="003D49D7"/>
    <w:rPr>
      <w:rFonts w:ascii="Courier New" w:hAnsi="Courier New" w:cs="Courier New" w:hint="default"/>
    </w:rPr>
  </w:style>
  <w:style w:type="character" w:customStyle="1" w:styleId="WW8Num30z2">
    <w:name w:val="WW8Num30z2"/>
    <w:rsid w:val="003D49D7"/>
    <w:rPr>
      <w:rFonts w:ascii="Wingdings" w:hAnsi="Wingdings" w:cs="Wingdings" w:hint="default"/>
    </w:rPr>
  </w:style>
  <w:style w:type="character" w:customStyle="1" w:styleId="WW8Num31z0">
    <w:name w:val="WW8Num31z0"/>
    <w:rsid w:val="003D49D7"/>
    <w:rPr>
      <w:rFonts w:ascii="Calibri" w:hAnsi="Calibri" w:cs="Arial"/>
      <w:bCs/>
      <w:sz w:val="18"/>
      <w:szCs w:val="18"/>
    </w:rPr>
  </w:style>
  <w:style w:type="character" w:customStyle="1" w:styleId="WW8Num31z1">
    <w:name w:val="WW8Num31z1"/>
    <w:rsid w:val="003D49D7"/>
  </w:style>
  <w:style w:type="character" w:customStyle="1" w:styleId="WW8Num31z2">
    <w:name w:val="WW8Num31z2"/>
    <w:rsid w:val="003D49D7"/>
  </w:style>
  <w:style w:type="character" w:customStyle="1" w:styleId="WW8Num31z3">
    <w:name w:val="WW8Num31z3"/>
    <w:rsid w:val="003D49D7"/>
  </w:style>
  <w:style w:type="character" w:customStyle="1" w:styleId="WW8Num31z4">
    <w:name w:val="WW8Num31z4"/>
    <w:rsid w:val="003D49D7"/>
  </w:style>
  <w:style w:type="character" w:customStyle="1" w:styleId="WW8Num31z5">
    <w:name w:val="WW8Num31z5"/>
    <w:rsid w:val="003D49D7"/>
  </w:style>
  <w:style w:type="character" w:customStyle="1" w:styleId="WW8Num31z6">
    <w:name w:val="WW8Num31z6"/>
    <w:rsid w:val="003D49D7"/>
  </w:style>
  <w:style w:type="character" w:customStyle="1" w:styleId="WW8Num31z7">
    <w:name w:val="WW8Num31z7"/>
    <w:rsid w:val="003D49D7"/>
  </w:style>
  <w:style w:type="character" w:customStyle="1" w:styleId="WW8Num31z8">
    <w:name w:val="WW8Num31z8"/>
    <w:rsid w:val="003D49D7"/>
  </w:style>
  <w:style w:type="character" w:customStyle="1" w:styleId="WW8Num32z0">
    <w:name w:val="WW8Num32z0"/>
    <w:rsid w:val="003D49D7"/>
    <w:rPr>
      <w:rFonts w:ascii="Calibri" w:eastAsia="Calibri" w:hAnsi="Calibri" w:cs="Arial" w:hint="default"/>
      <w:sz w:val="18"/>
      <w:szCs w:val="18"/>
    </w:rPr>
  </w:style>
  <w:style w:type="character" w:customStyle="1" w:styleId="WW8Num32z1">
    <w:name w:val="WW8Num32z1"/>
    <w:rsid w:val="003D49D7"/>
  </w:style>
  <w:style w:type="character" w:customStyle="1" w:styleId="WW8Num32z2">
    <w:name w:val="WW8Num32z2"/>
    <w:rsid w:val="003D49D7"/>
  </w:style>
  <w:style w:type="character" w:customStyle="1" w:styleId="WW8Num32z3">
    <w:name w:val="WW8Num32z3"/>
    <w:rsid w:val="003D49D7"/>
  </w:style>
  <w:style w:type="character" w:customStyle="1" w:styleId="WW8Num32z4">
    <w:name w:val="WW8Num32z4"/>
    <w:rsid w:val="003D49D7"/>
  </w:style>
  <w:style w:type="character" w:customStyle="1" w:styleId="WW8Num32z5">
    <w:name w:val="WW8Num32z5"/>
    <w:rsid w:val="003D49D7"/>
  </w:style>
  <w:style w:type="character" w:customStyle="1" w:styleId="WW8Num32z6">
    <w:name w:val="WW8Num32z6"/>
    <w:rsid w:val="003D49D7"/>
  </w:style>
  <w:style w:type="character" w:customStyle="1" w:styleId="WW8Num32z7">
    <w:name w:val="WW8Num32z7"/>
    <w:rsid w:val="003D49D7"/>
  </w:style>
  <w:style w:type="character" w:customStyle="1" w:styleId="WW8Num32z8">
    <w:name w:val="WW8Num32z8"/>
    <w:rsid w:val="003D49D7"/>
  </w:style>
  <w:style w:type="character" w:customStyle="1" w:styleId="WW8Num33z0">
    <w:name w:val="WW8Num33z0"/>
    <w:rsid w:val="003D49D7"/>
    <w:rPr>
      <w:rFonts w:ascii="Symbol" w:hAnsi="Symbol" w:cs="Symbol" w:hint="default"/>
    </w:rPr>
  </w:style>
  <w:style w:type="character" w:customStyle="1" w:styleId="WW8Num33z1">
    <w:name w:val="WW8Num33z1"/>
    <w:rsid w:val="003D49D7"/>
    <w:rPr>
      <w:rFonts w:ascii="Courier New" w:hAnsi="Courier New" w:cs="Courier New" w:hint="default"/>
    </w:rPr>
  </w:style>
  <w:style w:type="character" w:customStyle="1" w:styleId="WW8Num33z2">
    <w:name w:val="WW8Num33z2"/>
    <w:rsid w:val="003D49D7"/>
    <w:rPr>
      <w:rFonts w:ascii="Wingdings" w:hAnsi="Wingdings" w:cs="Wingdings" w:hint="default"/>
    </w:rPr>
  </w:style>
  <w:style w:type="character" w:customStyle="1" w:styleId="WW8Num34z0">
    <w:name w:val="WW8Num34z0"/>
    <w:rsid w:val="003D49D7"/>
    <w:rPr>
      <w:b w:val="0"/>
    </w:rPr>
  </w:style>
  <w:style w:type="character" w:customStyle="1" w:styleId="WW8Num34z1">
    <w:name w:val="WW8Num34z1"/>
    <w:rsid w:val="003D49D7"/>
  </w:style>
  <w:style w:type="character" w:customStyle="1" w:styleId="WW8Num34z2">
    <w:name w:val="WW8Num34z2"/>
    <w:rsid w:val="003D49D7"/>
  </w:style>
  <w:style w:type="character" w:customStyle="1" w:styleId="WW8Num34z3">
    <w:name w:val="WW8Num34z3"/>
    <w:rsid w:val="003D49D7"/>
  </w:style>
  <w:style w:type="character" w:customStyle="1" w:styleId="WW8Num34z4">
    <w:name w:val="WW8Num34z4"/>
    <w:rsid w:val="003D49D7"/>
  </w:style>
  <w:style w:type="character" w:customStyle="1" w:styleId="WW8Num34z5">
    <w:name w:val="WW8Num34z5"/>
    <w:rsid w:val="003D49D7"/>
  </w:style>
  <w:style w:type="character" w:customStyle="1" w:styleId="WW8Num34z6">
    <w:name w:val="WW8Num34z6"/>
    <w:rsid w:val="003D49D7"/>
  </w:style>
  <w:style w:type="character" w:customStyle="1" w:styleId="WW8Num34z7">
    <w:name w:val="WW8Num34z7"/>
    <w:rsid w:val="003D49D7"/>
  </w:style>
  <w:style w:type="character" w:customStyle="1" w:styleId="WW8Num34z8">
    <w:name w:val="WW8Num34z8"/>
    <w:rsid w:val="003D49D7"/>
  </w:style>
  <w:style w:type="character" w:customStyle="1" w:styleId="WW8Num35z0">
    <w:name w:val="WW8Num35z0"/>
    <w:rsid w:val="003D49D7"/>
    <w:rPr>
      <w:rFonts w:ascii="Calibri" w:hAnsi="Calibri" w:cs="Calibri" w:hint="default"/>
      <w:sz w:val="18"/>
      <w:szCs w:val="18"/>
    </w:rPr>
  </w:style>
  <w:style w:type="character" w:customStyle="1" w:styleId="WW8Num35z1">
    <w:name w:val="WW8Num35z1"/>
    <w:rsid w:val="003D49D7"/>
  </w:style>
  <w:style w:type="character" w:customStyle="1" w:styleId="WW8Num35z2">
    <w:name w:val="WW8Num35z2"/>
    <w:rsid w:val="003D49D7"/>
  </w:style>
  <w:style w:type="character" w:customStyle="1" w:styleId="WW8Num35z3">
    <w:name w:val="WW8Num35z3"/>
    <w:rsid w:val="003D49D7"/>
  </w:style>
  <w:style w:type="character" w:customStyle="1" w:styleId="WW8Num35z4">
    <w:name w:val="WW8Num35z4"/>
    <w:rsid w:val="003D49D7"/>
  </w:style>
  <w:style w:type="character" w:customStyle="1" w:styleId="WW8Num35z5">
    <w:name w:val="WW8Num35z5"/>
    <w:rsid w:val="003D49D7"/>
  </w:style>
  <w:style w:type="character" w:customStyle="1" w:styleId="WW8Num35z6">
    <w:name w:val="WW8Num35z6"/>
    <w:rsid w:val="003D49D7"/>
  </w:style>
  <w:style w:type="character" w:customStyle="1" w:styleId="WW8Num35z7">
    <w:name w:val="WW8Num35z7"/>
    <w:rsid w:val="003D49D7"/>
  </w:style>
  <w:style w:type="character" w:customStyle="1" w:styleId="WW8Num35z8">
    <w:name w:val="WW8Num35z8"/>
    <w:rsid w:val="003D49D7"/>
  </w:style>
  <w:style w:type="character" w:customStyle="1" w:styleId="WW8Num36z0">
    <w:name w:val="WW8Num36z0"/>
    <w:rsid w:val="003D49D7"/>
    <w:rPr>
      <w:rFonts w:ascii="Calibri" w:hAnsi="Calibri" w:cs="Calibri" w:hint="default"/>
      <w:b w:val="0"/>
      <w:sz w:val="18"/>
      <w:szCs w:val="18"/>
    </w:rPr>
  </w:style>
  <w:style w:type="character" w:customStyle="1" w:styleId="WW8Num36z1">
    <w:name w:val="WW8Num36z1"/>
    <w:rsid w:val="003D49D7"/>
    <w:rPr>
      <w:rFonts w:hint="default"/>
      <w:b/>
    </w:rPr>
  </w:style>
  <w:style w:type="character" w:customStyle="1" w:styleId="WW8Num36z3">
    <w:name w:val="WW8Num36z3"/>
    <w:rsid w:val="003D49D7"/>
  </w:style>
  <w:style w:type="character" w:customStyle="1" w:styleId="WW8Num36z4">
    <w:name w:val="WW8Num36z4"/>
    <w:rsid w:val="003D49D7"/>
  </w:style>
  <w:style w:type="character" w:customStyle="1" w:styleId="WW8Num36z5">
    <w:name w:val="WW8Num36z5"/>
    <w:rsid w:val="003D49D7"/>
  </w:style>
  <w:style w:type="character" w:customStyle="1" w:styleId="WW8Num36z6">
    <w:name w:val="WW8Num36z6"/>
    <w:rsid w:val="003D49D7"/>
  </w:style>
  <w:style w:type="character" w:customStyle="1" w:styleId="WW8Num36z7">
    <w:name w:val="WW8Num36z7"/>
    <w:rsid w:val="003D49D7"/>
  </w:style>
  <w:style w:type="character" w:customStyle="1" w:styleId="WW8Num36z8">
    <w:name w:val="WW8Num36z8"/>
    <w:rsid w:val="003D49D7"/>
  </w:style>
  <w:style w:type="character" w:customStyle="1" w:styleId="WW8Num37z0">
    <w:name w:val="WW8Num37z0"/>
    <w:rsid w:val="003D49D7"/>
    <w:rPr>
      <w:rFonts w:cs="Times New Roman"/>
    </w:rPr>
  </w:style>
  <w:style w:type="character" w:customStyle="1" w:styleId="WW8Num37z1">
    <w:name w:val="WW8Num37z1"/>
    <w:rsid w:val="003D49D7"/>
    <w:rPr>
      <w:rFonts w:ascii="Calibri" w:hAnsi="Calibri" w:cs="Arial"/>
      <w:sz w:val="18"/>
      <w:szCs w:val="18"/>
    </w:rPr>
  </w:style>
  <w:style w:type="character" w:customStyle="1" w:styleId="WW8Num38z0">
    <w:name w:val="WW8Num38z0"/>
    <w:rsid w:val="003D49D7"/>
    <w:rPr>
      <w:rFonts w:ascii="Symbol" w:hAnsi="Symbol" w:cs="Symbol" w:hint="default"/>
    </w:rPr>
  </w:style>
  <w:style w:type="character" w:customStyle="1" w:styleId="WW8Num38z1">
    <w:name w:val="WW8Num38z1"/>
    <w:rsid w:val="003D49D7"/>
    <w:rPr>
      <w:rFonts w:ascii="Courier New" w:hAnsi="Courier New" w:cs="Courier New" w:hint="default"/>
    </w:rPr>
  </w:style>
  <w:style w:type="character" w:customStyle="1" w:styleId="WW8Num38z2">
    <w:name w:val="WW8Num38z2"/>
    <w:rsid w:val="003D49D7"/>
    <w:rPr>
      <w:rFonts w:ascii="Wingdings" w:hAnsi="Wingdings" w:cs="Wingdings" w:hint="default"/>
    </w:rPr>
  </w:style>
  <w:style w:type="character" w:customStyle="1" w:styleId="WW8Num39z0">
    <w:name w:val="WW8Num39z0"/>
    <w:rsid w:val="003D49D7"/>
    <w:rPr>
      <w:rFonts w:hint="default"/>
    </w:rPr>
  </w:style>
  <w:style w:type="character" w:customStyle="1" w:styleId="WW8Num39z1">
    <w:name w:val="WW8Num39z1"/>
    <w:rsid w:val="003D49D7"/>
  </w:style>
  <w:style w:type="character" w:customStyle="1" w:styleId="WW8Num39z2">
    <w:name w:val="WW8Num39z2"/>
    <w:rsid w:val="003D49D7"/>
  </w:style>
  <w:style w:type="character" w:customStyle="1" w:styleId="WW8Num39z3">
    <w:name w:val="WW8Num39z3"/>
    <w:rsid w:val="003D49D7"/>
  </w:style>
  <w:style w:type="character" w:customStyle="1" w:styleId="WW8Num39z4">
    <w:name w:val="WW8Num39z4"/>
    <w:rsid w:val="003D49D7"/>
  </w:style>
  <w:style w:type="character" w:customStyle="1" w:styleId="WW8Num39z5">
    <w:name w:val="WW8Num39z5"/>
    <w:rsid w:val="003D49D7"/>
  </w:style>
  <w:style w:type="character" w:customStyle="1" w:styleId="WW8Num39z6">
    <w:name w:val="WW8Num39z6"/>
    <w:rsid w:val="003D49D7"/>
  </w:style>
  <w:style w:type="character" w:customStyle="1" w:styleId="WW8Num39z7">
    <w:name w:val="WW8Num39z7"/>
    <w:rsid w:val="003D49D7"/>
  </w:style>
  <w:style w:type="character" w:customStyle="1" w:styleId="WW8Num39z8">
    <w:name w:val="WW8Num39z8"/>
    <w:rsid w:val="003D49D7"/>
  </w:style>
  <w:style w:type="character" w:customStyle="1" w:styleId="WW8Num40z0">
    <w:name w:val="WW8Num40z0"/>
    <w:rsid w:val="003D49D7"/>
    <w:rPr>
      <w:rFonts w:ascii="Calibri" w:hAnsi="Calibri" w:cs="Calibri" w:hint="default"/>
      <w:b w:val="0"/>
      <w:bCs/>
      <w:sz w:val="18"/>
      <w:szCs w:val="18"/>
    </w:rPr>
  </w:style>
  <w:style w:type="character" w:customStyle="1" w:styleId="WW8Num40z2">
    <w:name w:val="WW8Num40z2"/>
    <w:rsid w:val="003D49D7"/>
  </w:style>
  <w:style w:type="character" w:customStyle="1" w:styleId="WW8Num40z3">
    <w:name w:val="WW8Num40z3"/>
    <w:rsid w:val="003D49D7"/>
  </w:style>
  <w:style w:type="character" w:customStyle="1" w:styleId="WW8Num40z4">
    <w:name w:val="WW8Num40z4"/>
    <w:rsid w:val="003D49D7"/>
  </w:style>
  <w:style w:type="character" w:customStyle="1" w:styleId="WW8Num40z5">
    <w:name w:val="WW8Num40z5"/>
    <w:rsid w:val="003D49D7"/>
  </w:style>
  <w:style w:type="character" w:customStyle="1" w:styleId="WW8Num40z6">
    <w:name w:val="WW8Num40z6"/>
    <w:rsid w:val="003D49D7"/>
  </w:style>
  <w:style w:type="character" w:customStyle="1" w:styleId="WW8Num40z7">
    <w:name w:val="WW8Num40z7"/>
    <w:rsid w:val="003D49D7"/>
  </w:style>
  <w:style w:type="character" w:customStyle="1" w:styleId="WW8Num40z8">
    <w:name w:val="WW8Num40z8"/>
    <w:rsid w:val="003D49D7"/>
  </w:style>
  <w:style w:type="character" w:customStyle="1" w:styleId="WW8Num41z0">
    <w:name w:val="WW8Num41z0"/>
    <w:rsid w:val="003D49D7"/>
    <w:rPr>
      <w:rFonts w:ascii="Calibri" w:hAnsi="Calibri" w:cs="Arial" w:hint="default"/>
      <w:bCs/>
      <w:color w:val="auto"/>
      <w:sz w:val="18"/>
      <w:szCs w:val="18"/>
    </w:rPr>
  </w:style>
  <w:style w:type="character" w:customStyle="1" w:styleId="WW8Num41z1">
    <w:name w:val="WW8Num41z1"/>
    <w:rsid w:val="003D49D7"/>
    <w:rPr>
      <w:rFonts w:hint="default"/>
    </w:rPr>
  </w:style>
  <w:style w:type="character" w:customStyle="1" w:styleId="WW8Num41z3">
    <w:name w:val="WW8Num41z3"/>
    <w:rsid w:val="003D49D7"/>
  </w:style>
  <w:style w:type="character" w:customStyle="1" w:styleId="WW8Num41z4">
    <w:name w:val="WW8Num41z4"/>
    <w:rsid w:val="003D49D7"/>
  </w:style>
  <w:style w:type="character" w:customStyle="1" w:styleId="WW8Num41z5">
    <w:name w:val="WW8Num41z5"/>
    <w:rsid w:val="003D49D7"/>
  </w:style>
  <w:style w:type="character" w:customStyle="1" w:styleId="WW8Num41z6">
    <w:name w:val="WW8Num41z6"/>
    <w:rsid w:val="003D49D7"/>
  </w:style>
  <w:style w:type="character" w:customStyle="1" w:styleId="WW8Num41z7">
    <w:name w:val="WW8Num41z7"/>
    <w:rsid w:val="003D49D7"/>
  </w:style>
  <w:style w:type="character" w:customStyle="1" w:styleId="WW8Num41z8">
    <w:name w:val="WW8Num41z8"/>
    <w:rsid w:val="003D49D7"/>
  </w:style>
  <w:style w:type="character" w:customStyle="1" w:styleId="WW8Num42z0">
    <w:name w:val="WW8Num42z0"/>
    <w:rsid w:val="003D49D7"/>
    <w:rPr>
      <w:rFonts w:hint="default"/>
    </w:rPr>
  </w:style>
  <w:style w:type="character" w:customStyle="1" w:styleId="WW8Num42z1">
    <w:name w:val="WW8Num42z1"/>
    <w:rsid w:val="003D49D7"/>
  </w:style>
  <w:style w:type="character" w:customStyle="1" w:styleId="WW8Num42z2">
    <w:name w:val="WW8Num42z2"/>
    <w:rsid w:val="003D49D7"/>
  </w:style>
  <w:style w:type="character" w:customStyle="1" w:styleId="WW8Num42z3">
    <w:name w:val="WW8Num42z3"/>
    <w:rsid w:val="003D49D7"/>
  </w:style>
  <w:style w:type="character" w:customStyle="1" w:styleId="WW8Num42z4">
    <w:name w:val="WW8Num42z4"/>
    <w:rsid w:val="003D49D7"/>
  </w:style>
  <w:style w:type="character" w:customStyle="1" w:styleId="WW8Num42z5">
    <w:name w:val="WW8Num42z5"/>
    <w:rsid w:val="003D49D7"/>
  </w:style>
  <w:style w:type="character" w:customStyle="1" w:styleId="WW8Num42z6">
    <w:name w:val="WW8Num42z6"/>
    <w:rsid w:val="003D49D7"/>
  </w:style>
  <w:style w:type="character" w:customStyle="1" w:styleId="WW8Num42z7">
    <w:name w:val="WW8Num42z7"/>
    <w:rsid w:val="003D49D7"/>
  </w:style>
  <w:style w:type="character" w:customStyle="1" w:styleId="WW8Num42z8">
    <w:name w:val="WW8Num42z8"/>
    <w:rsid w:val="003D49D7"/>
  </w:style>
  <w:style w:type="character" w:customStyle="1" w:styleId="WW8Num43z0">
    <w:name w:val="WW8Num43z0"/>
    <w:rsid w:val="003D49D7"/>
    <w:rPr>
      <w:rFonts w:ascii="Calibri" w:hAnsi="Calibri" w:cs="Calibri" w:hint="default"/>
      <w:b/>
      <w:color w:val="auto"/>
      <w:sz w:val="18"/>
      <w:szCs w:val="18"/>
    </w:rPr>
  </w:style>
  <w:style w:type="character" w:customStyle="1" w:styleId="WW8Num43z1">
    <w:name w:val="WW8Num43z1"/>
    <w:rsid w:val="003D49D7"/>
    <w:rPr>
      <w:rFonts w:hint="default"/>
      <w:b w:val="0"/>
    </w:rPr>
  </w:style>
  <w:style w:type="character" w:customStyle="1" w:styleId="WW8Num43z2">
    <w:name w:val="WW8Num43z2"/>
    <w:rsid w:val="003D49D7"/>
    <w:rPr>
      <w:rFonts w:hint="default"/>
    </w:rPr>
  </w:style>
  <w:style w:type="character" w:customStyle="1" w:styleId="WW8Num44z0">
    <w:name w:val="WW8Num44z0"/>
    <w:rsid w:val="003D49D7"/>
    <w:rPr>
      <w:rFonts w:ascii="Calibri" w:hAnsi="Calibri" w:cs="Arial"/>
      <w:sz w:val="18"/>
      <w:szCs w:val="18"/>
    </w:rPr>
  </w:style>
  <w:style w:type="character" w:customStyle="1" w:styleId="WW8Num44z1">
    <w:name w:val="WW8Num44z1"/>
    <w:rsid w:val="003D49D7"/>
  </w:style>
  <w:style w:type="character" w:customStyle="1" w:styleId="WW8Num44z2">
    <w:name w:val="WW8Num44z2"/>
    <w:rsid w:val="003D49D7"/>
  </w:style>
  <w:style w:type="character" w:customStyle="1" w:styleId="WW8Num44z3">
    <w:name w:val="WW8Num44z3"/>
    <w:rsid w:val="003D49D7"/>
  </w:style>
  <w:style w:type="character" w:customStyle="1" w:styleId="WW8Num44z4">
    <w:name w:val="WW8Num44z4"/>
    <w:rsid w:val="003D49D7"/>
  </w:style>
  <w:style w:type="character" w:customStyle="1" w:styleId="WW8Num44z5">
    <w:name w:val="WW8Num44z5"/>
    <w:rsid w:val="003D49D7"/>
  </w:style>
  <w:style w:type="character" w:customStyle="1" w:styleId="WW8Num44z6">
    <w:name w:val="WW8Num44z6"/>
    <w:rsid w:val="003D49D7"/>
  </w:style>
  <w:style w:type="character" w:customStyle="1" w:styleId="WW8Num44z7">
    <w:name w:val="WW8Num44z7"/>
    <w:rsid w:val="003D49D7"/>
  </w:style>
  <w:style w:type="character" w:customStyle="1" w:styleId="WW8Num44z8">
    <w:name w:val="WW8Num44z8"/>
    <w:rsid w:val="003D49D7"/>
  </w:style>
  <w:style w:type="character" w:customStyle="1" w:styleId="WW8Num45z0">
    <w:name w:val="WW8Num45z0"/>
    <w:rsid w:val="003D49D7"/>
    <w:rPr>
      <w:rFonts w:ascii="Calibri" w:hAnsi="Calibri" w:cs="Calibri" w:hint="default"/>
      <w:bCs/>
      <w:sz w:val="18"/>
      <w:szCs w:val="18"/>
    </w:rPr>
  </w:style>
  <w:style w:type="character" w:customStyle="1" w:styleId="WW8Num45z1">
    <w:name w:val="WW8Num45z1"/>
    <w:rsid w:val="003D49D7"/>
  </w:style>
  <w:style w:type="character" w:customStyle="1" w:styleId="WW8Num45z3">
    <w:name w:val="WW8Num45z3"/>
    <w:rsid w:val="003D49D7"/>
  </w:style>
  <w:style w:type="character" w:customStyle="1" w:styleId="WW8Num45z4">
    <w:name w:val="WW8Num45z4"/>
    <w:rsid w:val="003D49D7"/>
  </w:style>
  <w:style w:type="character" w:customStyle="1" w:styleId="WW8Num45z5">
    <w:name w:val="WW8Num45z5"/>
    <w:rsid w:val="003D49D7"/>
  </w:style>
  <w:style w:type="character" w:customStyle="1" w:styleId="WW8Num45z6">
    <w:name w:val="WW8Num45z6"/>
    <w:rsid w:val="003D49D7"/>
  </w:style>
  <w:style w:type="character" w:customStyle="1" w:styleId="WW8Num45z7">
    <w:name w:val="WW8Num45z7"/>
    <w:rsid w:val="003D49D7"/>
  </w:style>
  <w:style w:type="character" w:customStyle="1" w:styleId="WW8Num45z8">
    <w:name w:val="WW8Num45z8"/>
    <w:rsid w:val="003D49D7"/>
  </w:style>
  <w:style w:type="character" w:customStyle="1" w:styleId="WW8Num46z0">
    <w:name w:val="WW8Num46z0"/>
    <w:rsid w:val="003D49D7"/>
    <w:rPr>
      <w:sz w:val="18"/>
      <w:szCs w:val="18"/>
    </w:rPr>
  </w:style>
  <w:style w:type="character" w:customStyle="1" w:styleId="WW8Num46z1">
    <w:name w:val="WW8Num46z1"/>
    <w:rsid w:val="003D49D7"/>
  </w:style>
  <w:style w:type="character" w:customStyle="1" w:styleId="WW8Num46z2">
    <w:name w:val="WW8Num46z2"/>
    <w:rsid w:val="003D49D7"/>
  </w:style>
  <w:style w:type="character" w:customStyle="1" w:styleId="WW8Num46z3">
    <w:name w:val="WW8Num46z3"/>
    <w:rsid w:val="003D49D7"/>
  </w:style>
  <w:style w:type="character" w:customStyle="1" w:styleId="WW8Num46z4">
    <w:name w:val="WW8Num46z4"/>
    <w:rsid w:val="003D49D7"/>
  </w:style>
  <w:style w:type="character" w:customStyle="1" w:styleId="WW8Num46z5">
    <w:name w:val="WW8Num46z5"/>
    <w:rsid w:val="003D49D7"/>
  </w:style>
  <w:style w:type="character" w:customStyle="1" w:styleId="WW8Num46z6">
    <w:name w:val="WW8Num46z6"/>
    <w:rsid w:val="003D49D7"/>
  </w:style>
  <w:style w:type="character" w:customStyle="1" w:styleId="WW8Num46z7">
    <w:name w:val="WW8Num46z7"/>
    <w:rsid w:val="003D49D7"/>
  </w:style>
  <w:style w:type="character" w:customStyle="1" w:styleId="WW8Num46z8">
    <w:name w:val="WW8Num46z8"/>
    <w:rsid w:val="003D49D7"/>
  </w:style>
  <w:style w:type="character" w:customStyle="1" w:styleId="WW8Num47z0">
    <w:name w:val="WW8Num47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47z1">
    <w:name w:val="WW8Num47z1"/>
    <w:rsid w:val="003D49D7"/>
  </w:style>
  <w:style w:type="character" w:customStyle="1" w:styleId="WW8Num47z2">
    <w:name w:val="WW8Num47z2"/>
    <w:rsid w:val="003D49D7"/>
  </w:style>
  <w:style w:type="character" w:customStyle="1" w:styleId="WW8Num47z3">
    <w:name w:val="WW8Num47z3"/>
    <w:rsid w:val="003D49D7"/>
  </w:style>
  <w:style w:type="character" w:customStyle="1" w:styleId="WW8Num47z4">
    <w:name w:val="WW8Num47z4"/>
    <w:rsid w:val="003D49D7"/>
  </w:style>
  <w:style w:type="character" w:customStyle="1" w:styleId="WW8Num47z5">
    <w:name w:val="WW8Num47z5"/>
    <w:rsid w:val="003D49D7"/>
  </w:style>
  <w:style w:type="character" w:customStyle="1" w:styleId="WW8Num47z6">
    <w:name w:val="WW8Num47z6"/>
    <w:rsid w:val="003D49D7"/>
  </w:style>
  <w:style w:type="character" w:customStyle="1" w:styleId="WW8Num47z7">
    <w:name w:val="WW8Num47z7"/>
    <w:rsid w:val="003D49D7"/>
  </w:style>
  <w:style w:type="character" w:customStyle="1" w:styleId="WW8Num47z8">
    <w:name w:val="WW8Num47z8"/>
    <w:rsid w:val="003D49D7"/>
  </w:style>
  <w:style w:type="character" w:customStyle="1" w:styleId="WW8Num48z0">
    <w:name w:val="WW8Num48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48z1">
    <w:name w:val="WW8Num48z1"/>
    <w:rsid w:val="003D49D7"/>
  </w:style>
  <w:style w:type="character" w:customStyle="1" w:styleId="WW8Num48z2">
    <w:name w:val="WW8Num48z2"/>
    <w:rsid w:val="003D49D7"/>
  </w:style>
  <w:style w:type="character" w:customStyle="1" w:styleId="WW8Num48z3">
    <w:name w:val="WW8Num48z3"/>
    <w:rsid w:val="003D49D7"/>
  </w:style>
  <w:style w:type="character" w:customStyle="1" w:styleId="WW8Num48z4">
    <w:name w:val="WW8Num48z4"/>
    <w:rsid w:val="003D49D7"/>
  </w:style>
  <w:style w:type="character" w:customStyle="1" w:styleId="WW8Num48z5">
    <w:name w:val="WW8Num48z5"/>
    <w:rsid w:val="003D49D7"/>
  </w:style>
  <w:style w:type="character" w:customStyle="1" w:styleId="WW8Num48z6">
    <w:name w:val="WW8Num48z6"/>
    <w:rsid w:val="003D49D7"/>
  </w:style>
  <w:style w:type="character" w:customStyle="1" w:styleId="WW8Num48z7">
    <w:name w:val="WW8Num48z7"/>
    <w:rsid w:val="003D49D7"/>
  </w:style>
  <w:style w:type="character" w:customStyle="1" w:styleId="WW8Num48z8">
    <w:name w:val="WW8Num48z8"/>
    <w:rsid w:val="003D49D7"/>
  </w:style>
  <w:style w:type="character" w:customStyle="1" w:styleId="WW8Num49z0">
    <w:name w:val="WW8Num49z0"/>
    <w:rsid w:val="003D49D7"/>
    <w:rPr>
      <w:rFonts w:ascii="Calibri" w:hAnsi="Calibri" w:cs="Calibri" w:hint="default"/>
      <w:sz w:val="18"/>
      <w:szCs w:val="18"/>
    </w:rPr>
  </w:style>
  <w:style w:type="character" w:customStyle="1" w:styleId="WW8Num49z1">
    <w:name w:val="WW8Num49z1"/>
    <w:rsid w:val="003D49D7"/>
  </w:style>
  <w:style w:type="character" w:customStyle="1" w:styleId="WW8Num49z2">
    <w:name w:val="WW8Num49z2"/>
    <w:rsid w:val="003D49D7"/>
  </w:style>
  <w:style w:type="character" w:customStyle="1" w:styleId="WW8Num49z3">
    <w:name w:val="WW8Num49z3"/>
    <w:rsid w:val="003D49D7"/>
  </w:style>
  <w:style w:type="character" w:customStyle="1" w:styleId="WW8Num49z4">
    <w:name w:val="WW8Num49z4"/>
    <w:rsid w:val="003D49D7"/>
  </w:style>
  <w:style w:type="character" w:customStyle="1" w:styleId="WW8Num49z5">
    <w:name w:val="WW8Num49z5"/>
    <w:rsid w:val="003D49D7"/>
  </w:style>
  <w:style w:type="character" w:customStyle="1" w:styleId="WW8Num49z6">
    <w:name w:val="WW8Num49z6"/>
    <w:rsid w:val="003D49D7"/>
  </w:style>
  <w:style w:type="character" w:customStyle="1" w:styleId="WW8Num49z7">
    <w:name w:val="WW8Num49z7"/>
    <w:rsid w:val="003D49D7"/>
  </w:style>
  <w:style w:type="character" w:customStyle="1" w:styleId="WW8Num49z8">
    <w:name w:val="WW8Num49z8"/>
    <w:rsid w:val="003D49D7"/>
  </w:style>
  <w:style w:type="character" w:customStyle="1" w:styleId="WW8Num50z0">
    <w:name w:val="WW8Num50z0"/>
    <w:rsid w:val="003D49D7"/>
    <w:rPr>
      <w:rFonts w:ascii="Calibri" w:hAnsi="Calibri" w:cs="Arial" w:hint="default"/>
      <w:sz w:val="18"/>
      <w:szCs w:val="18"/>
    </w:rPr>
  </w:style>
  <w:style w:type="character" w:customStyle="1" w:styleId="WW8Num50z1">
    <w:name w:val="WW8Num50z1"/>
    <w:rsid w:val="003D49D7"/>
  </w:style>
  <w:style w:type="character" w:customStyle="1" w:styleId="WW8Num50z2">
    <w:name w:val="WW8Num50z2"/>
    <w:rsid w:val="003D49D7"/>
  </w:style>
  <w:style w:type="character" w:customStyle="1" w:styleId="WW8Num50z3">
    <w:name w:val="WW8Num50z3"/>
    <w:rsid w:val="003D49D7"/>
  </w:style>
  <w:style w:type="character" w:customStyle="1" w:styleId="WW8Num50z4">
    <w:name w:val="WW8Num50z4"/>
    <w:rsid w:val="003D49D7"/>
  </w:style>
  <w:style w:type="character" w:customStyle="1" w:styleId="WW8Num50z5">
    <w:name w:val="WW8Num50z5"/>
    <w:rsid w:val="003D49D7"/>
  </w:style>
  <w:style w:type="character" w:customStyle="1" w:styleId="WW8Num50z6">
    <w:name w:val="WW8Num50z6"/>
    <w:rsid w:val="003D49D7"/>
  </w:style>
  <w:style w:type="character" w:customStyle="1" w:styleId="WW8Num50z7">
    <w:name w:val="WW8Num50z7"/>
    <w:rsid w:val="003D49D7"/>
  </w:style>
  <w:style w:type="character" w:customStyle="1" w:styleId="WW8Num50z8">
    <w:name w:val="WW8Num50z8"/>
    <w:rsid w:val="003D49D7"/>
  </w:style>
  <w:style w:type="character" w:customStyle="1" w:styleId="WW8Num51z0">
    <w:name w:val="WW8Num51z0"/>
    <w:rsid w:val="003D49D7"/>
    <w:rPr>
      <w:rFonts w:hint="default"/>
      <w:b w:val="0"/>
    </w:rPr>
  </w:style>
  <w:style w:type="character" w:customStyle="1" w:styleId="WW8Num51z2">
    <w:name w:val="WW8Num51z2"/>
    <w:rsid w:val="003D49D7"/>
  </w:style>
  <w:style w:type="character" w:customStyle="1" w:styleId="WW8Num51z3">
    <w:name w:val="WW8Num51z3"/>
    <w:rsid w:val="003D49D7"/>
  </w:style>
  <w:style w:type="character" w:customStyle="1" w:styleId="WW8Num51z4">
    <w:name w:val="WW8Num51z4"/>
    <w:rsid w:val="003D49D7"/>
  </w:style>
  <w:style w:type="character" w:customStyle="1" w:styleId="WW8Num51z5">
    <w:name w:val="WW8Num51z5"/>
    <w:rsid w:val="003D49D7"/>
  </w:style>
  <w:style w:type="character" w:customStyle="1" w:styleId="WW8Num51z6">
    <w:name w:val="WW8Num51z6"/>
    <w:rsid w:val="003D49D7"/>
  </w:style>
  <w:style w:type="character" w:customStyle="1" w:styleId="WW8Num51z7">
    <w:name w:val="WW8Num51z7"/>
    <w:rsid w:val="003D49D7"/>
  </w:style>
  <w:style w:type="character" w:customStyle="1" w:styleId="WW8Num51z8">
    <w:name w:val="WW8Num51z8"/>
    <w:rsid w:val="003D49D7"/>
  </w:style>
  <w:style w:type="character" w:customStyle="1" w:styleId="WW8Num52z0">
    <w:name w:val="WW8Num52z0"/>
    <w:rsid w:val="003D49D7"/>
    <w:rPr>
      <w:rFonts w:ascii="Calibri" w:hAnsi="Calibri" w:cs="Arial"/>
      <w:sz w:val="18"/>
      <w:szCs w:val="18"/>
    </w:rPr>
  </w:style>
  <w:style w:type="character" w:customStyle="1" w:styleId="WW8Num52z1">
    <w:name w:val="WW8Num52z1"/>
    <w:rsid w:val="003D49D7"/>
  </w:style>
  <w:style w:type="character" w:customStyle="1" w:styleId="WW8Num52z2">
    <w:name w:val="WW8Num52z2"/>
    <w:rsid w:val="003D49D7"/>
  </w:style>
  <w:style w:type="character" w:customStyle="1" w:styleId="WW8Num52z3">
    <w:name w:val="WW8Num52z3"/>
    <w:rsid w:val="003D49D7"/>
  </w:style>
  <w:style w:type="character" w:customStyle="1" w:styleId="WW8Num52z4">
    <w:name w:val="WW8Num52z4"/>
    <w:rsid w:val="003D49D7"/>
  </w:style>
  <w:style w:type="character" w:customStyle="1" w:styleId="WW8Num52z5">
    <w:name w:val="WW8Num52z5"/>
    <w:rsid w:val="003D49D7"/>
  </w:style>
  <w:style w:type="character" w:customStyle="1" w:styleId="WW8Num52z6">
    <w:name w:val="WW8Num52z6"/>
    <w:rsid w:val="003D49D7"/>
  </w:style>
  <w:style w:type="character" w:customStyle="1" w:styleId="WW8Num52z7">
    <w:name w:val="WW8Num52z7"/>
    <w:rsid w:val="003D49D7"/>
  </w:style>
  <w:style w:type="character" w:customStyle="1" w:styleId="WW8Num52z8">
    <w:name w:val="WW8Num52z8"/>
    <w:rsid w:val="003D49D7"/>
  </w:style>
  <w:style w:type="character" w:customStyle="1" w:styleId="WW8Num53z0">
    <w:name w:val="WW8Num53z0"/>
    <w:rsid w:val="003D49D7"/>
    <w:rPr>
      <w:rFonts w:ascii="Calibri" w:hAnsi="Calibri" w:cs="Arial" w:hint="default"/>
      <w:color w:val="auto"/>
      <w:sz w:val="18"/>
      <w:szCs w:val="18"/>
    </w:rPr>
  </w:style>
  <w:style w:type="character" w:customStyle="1" w:styleId="WW8Num53z1">
    <w:name w:val="WW8Num53z1"/>
    <w:rsid w:val="003D49D7"/>
  </w:style>
  <w:style w:type="character" w:customStyle="1" w:styleId="WW8Num53z2">
    <w:name w:val="WW8Num53z2"/>
    <w:rsid w:val="003D49D7"/>
  </w:style>
  <w:style w:type="character" w:customStyle="1" w:styleId="WW8Num53z3">
    <w:name w:val="WW8Num53z3"/>
    <w:rsid w:val="003D49D7"/>
  </w:style>
  <w:style w:type="character" w:customStyle="1" w:styleId="WW8Num53z4">
    <w:name w:val="WW8Num53z4"/>
    <w:rsid w:val="003D49D7"/>
  </w:style>
  <w:style w:type="character" w:customStyle="1" w:styleId="WW8Num53z5">
    <w:name w:val="WW8Num53z5"/>
    <w:rsid w:val="003D49D7"/>
  </w:style>
  <w:style w:type="character" w:customStyle="1" w:styleId="WW8Num53z6">
    <w:name w:val="WW8Num53z6"/>
    <w:rsid w:val="003D49D7"/>
  </w:style>
  <w:style w:type="character" w:customStyle="1" w:styleId="WW8Num53z7">
    <w:name w:val="WW8Num53z7"/>
    <w:rsid w:val="003D49D7"/>
  </w:style>
  <w:style w:type="character" w:customStyle="1" w:styleId="WW8Num53z8">
    <w:name w:val="WW8Num53z8"/>
    <w:rsid w:val="003D49D7"/>
  </w:style>
  <w:style w:type="character" w:customStyle="1" w:styleId="WW8Num54z0">
    <w:name w:val="WW8Num54z0"/>
    <w:rsid w:val="003D49D7"/>
    <w:rPr>
      <w:rFonts w:ascii="Calibri" w:hAnsi="Calibri" w:cs="Arial" w:hint="default"/>
      <w:sz w:val="18"/>
      <w:szCs w:val="18"/>
    </w:rPr>
  </w:style>
  <w:style w:type="character" w:customStyle="1" w:styleId="WW8Num54z1">
    <w:name w:val="WW8Num54z1"/>
    <w:rsid w:val="003D49D7"/>
  </w:style>
  <w:style w:type="character" w:customStyle="1" w:styleId="WW8Num54z2">
    <w:name w:val="WW8Num54z2"/>
    <w:rsid w:val="003D49D7"/>
  </w:style>
  <w:style w:type="character" w:customStyle="1" w:styleId="WW8Num54z3">
    <w:name w:val="WW8Num54z3"/>
    <w:rsid w:val="003D49D7"/>
  </w:style>
  <w:style w:type="character" w:customStyle="1" w:styleId="WW8Num54z4">
    <w:name w:val="WW8Num54z4"/>
    <w:rsid w:val="003D49D7"/>
  </w:style>
  <w:style w:type="character" w:customStyle="1" w:styleId="WW8Num54z5">
    <w:name w:val="WW8Num54z5"/>
    <w:rsid w:val="003D49D7"/>
  </w:style>
  <w:style w:type="character" w:customStyle="1" w:styleId="WW8Num54z6">
    <w:name w:val="WW8Num54z6"/>
    <w:rsid w:val="003D49D7"/>
  </w:style>
  <w:style w:type="character" w:customStyle="1" w:styleId="WW8Num54z7">
    <w:name w:val="WW8Num54z7"/>
    <w:rsid w:val="003D49D7"/>
  </w:style>
  <w:style w:type="character" w:customStyle="1" w:styleId="WW8Num54z8">
    <w:name w:val="WW8Num54z8"/>
    <w:rsid w:val="003D49D7"/>
  </w:style>
  <w:style w:type="character" w:customStyle="1" w:styleId="WW8Num55z0">
    <w:name w:val="WW8Num55z0"/>
    <w:rsid w:val="003D49D7"/>
    <w:rPr>
      <w:rFonts w:ascii="Calibri" w:hAnsi="Calibri" w:cs="Arial"/>
      <w:b w:val="0"/>
      <w:sz w:val="18"/>
      <w:szCs w:val="18"/>
    </w:rPr>
  </w:style>
  <w:style w:type="character" w:customStyle="1" w:styleId="WW8Num55z1">
    <w:name w:val="WW8Num55z1"/>
    <w:rsid w:val="003D49D7"/>
  </w:style>
  <w:style w:type="character" w:customStyle="1" w:styleId="WW8Num55z2">
    <w:name w:val="WW8Num55z2"/>
    <w:rsid w:val="003D49D7"/>
  </w:style>
  <w:style w:type="character" w:customStyle="1" w:styleId="WW8Num55z3">
    <w:name w:val="WW8Num55z3"/>
    <w:rsid w:val="003D49D7"/>
  </w:style>
  <w:style w:type="character" w:customStyle="1" w:styleId="WW8Num55z4">
    <w:name w:val="WW8Num55z4"/>
    <w:rsid w:val="003D49D7"/>
  </w:style>
  <w:style w:type="character" w:customStyle="1" w:styleId="WW8Num55z5">
    <w:name w:val="WW8Num55z5"/>
    <w:rsid w:val="003D49D7"/>
  </w:style>
  <w:style w:type="character" w:customStyle="1" w:styleId="WW8Num55z6">
    <w:name w:val="WW8Num55z6"/>
    <w:rsid w:val="003D49D7"/>
  </w:style>
  <w:style w:type="character" w:customStyle="1" w:styleId="WW8Num55z7">
    <w:name w:val="WW8Num55z7"/>
    <w:rsid w:val="003D49D7"/>
  </w:style>
  <w:style w:type="character" w:customStyle="1" w:styleId="WW8Num55z8">
    <w:name w:val="WW8Num55z8"/>
    <w:rsid w:val="003D49D7"/>
  </w:style>
  <w:style w:type="character" w:customStyle="1" w:styleId="WW8Num56z0">
    <w:name w:val="WW8Num56z0"/>
    <w:rsid w:val="003D49D7"/>
    <w:rPr>
      <w:rFonts w:cs="Times New Roman"/>
    </w:rPr>
  </w:style>
  <w:style w:type="character" w:customStyle="1" w:styleId="WW8Num56z1">
    <w:name w:val="WW8Num56z1"/>
    <w:rsid w:val="003D49D7"/>
    <w:rPr>
      <w:rFonts w:ascii="Calibri" w:hAnsi="Calibri" w:cs="Arial"/>
      <w:sz w:val="18"/>
      <w:szCs w:val="18"/>
    </w:rPr>
  </w:style>
  <w:style w:type="character" w:customStyle="1" w:styleId="WW8Num57z0">
    <w:name w:val="WW8Num57z0"/>
    <w:rsid w:val="003D49D7"/>
  </w:style>
  <w:style w:type="character" w:customStyle="1" w:styleId="WW8Num57z1">
    <w:name w:val="WW8Num57z1"/>
    <w:rsid w:val="003D49D7"/>
  </w:style>
  <w:style w:type="character" w:customStyle="1" w:styleId="WW8Num57z2">
    <w:name w:val="WW8Num57z2"/>
    <w:rsid w:val="003D49D7"/>
  </w:style>
  <w:style w:type="character" w:customStyle="1" w:styleId="WW8Num57z3">
    <w:name w:val="WW8Num57z3"/>
    <w:rsid w:val="003D49D7"/>
  </w:style>
  <w:style w:type="character" w:customStyle="1" w:styleId="WW8Num57z4">
    <w:name w:val="WW8Num57z4"/>
    <w:rsid w:val="003D49D7"/>
  </w:style>
  <w:style w:type="character" w:customStyle="1" w:styleId="WW8Num57z5">
    <w:name w:val="WW8Num57z5"/>
    <w:rsid w:val="003D49D7"/>
  </w:style>
  <w:style w:type="character" w:customStyle="1" w:styleId="WW8Num57z6">
    <w:name w:val="WW8Num57z6"/>
    <w:rsid w:val="003D49D7"/>
  </w:style>
  <w:style w:type="character" w:customStyle="1" w:styleId="WW8Num57z7">
    <w:name w:val="WW8Num57z7"/>
    <w:rsid w:val="003D49D7"/>
  </w:style>
  <w:style w:type="character" w:customStyle="1" w:styleId="WW8Num57z8">
    <w:name w:val="WW8Num57z8"/>
    <w:rsid w:val="003D49D7"/>
  </w:style>
  <w:style w:type="character" w:customStyle="1" w:styleId="WW8Num58z0">
    <w:name w:val="WW8Num58z0"/>
    <w:rsid w:val="003D49D7"/>
    <w:rPr>
      <w:rFonts w:ascii="Calibri" w:hAnsi="Calibri" w:cs="Arial" w:hint="default"/>
      <w:bCs/>
      <w:sz w:val="18"/>
      <w:szCs w:val="18"/>
    </w:rPr>
  </w:style>
  <w:style w:type="character" w:customStyle="1" w:styleId="WW8Num59z0">
    <w:name w:val="WW8Num59z0"/>
    <w:rsid w:val="003D49D7"/>
    <w:rPr>
      <w:rFonts w:hint="default"/>
    </w:rPr>
  </w:style>
  <w:style w:type="character" w:customStyle="1" w:styleId="WW8Num59z1">
    <w:name w:val="WW8Num59z1"/>
    <w:rsid w:val="003D49D7"/>
  </w:style>
  <w:style w:type="character" w:customStyle="1" w:styleId="WW8Num59z2">
    <w:name w:val="WW8Num59z2"/>
    <w:rsid w:val="003D49D7"/>
  </w:style>
  <w:style w:type="character" w:customStyle="1" w:styleId="WW8Num59z3">
    <w:name w:val="WW8Num59z3"/>
    <w:rsid w:val="003D49D7"/>
  </w:style>
  <w:style w:type="character" w:customStyle="1" w:styleId="WW8Num59z4">
    <w:name w:val="WW8Num59z4"/>
    <w:rsid w:val="003D49D7"/>
  </w:style>
  <w:style w:type="character" w:customStyle="1" w:styleId="WW8Num59z5">
    <w:name w:val="WW8Num59z5"/>
    <w:rsid w:val="003D49D7"/>
  </w:style>
  <w:style w:type="character" w:customStyle="1" w:styleId="WW8Num59z6">
    <w:name w:val="WW8Num59z6"/>
    <w:rsid w:val="003D49D7"/>
  </w:style>
  <w:style w:type="character" w:customStyle="1" w:styleId="WW8Num59z7">
    <w:name w:val="WW8Num59z7"/>
    <w:rsid w:val="003D49D7"/>
  </w:style>
  <w:style w:type="character" w:customStyle="1" w:styleId="WW8Num59z8">
    <w:name w:val="WW8Num59z8"/>
    <w:rsid w:val="003D49D7"/>
  </w:style>
  <w:style w:type="character" w:customStyle="1" w:styleId="WW8Num60z0">
    <w:name w:val="WW8Num60z0"/>
    <w:rsid w:val="003D49D7"/>
  </w:style>
  <w:style w:type="character" w:customStyle="1" w:styleId="WW8Num60z1">
    <w:name w:val="WW8Num60z1"/>
    <w:rsid w:val="003D49D7"/>
  </w:style>
  <w:style w:type="character" w:customStyle="1" w:styleId="WW8Num60z2">
    <w:name w:val="WW8Num60z2"/>
    <w:rsid w:val="003D49D7"/>
  </w:style>
  <w:style w:type="character" w:customStyle="1" w:styleId="WW8Num60z3">
    <w:name w:val="WW8Num60z3"/>
    <w:rsid w:val="003D49D7"/>
  </w:style>
  <w:style w:type="character" w:customStyle="1" w:styleId="WW8Num60z4">
    <w:name w:val="WW8Num60z4"/>
    <w:rsid w:val="003D49D7"/>
  </w:style>
  <w:style w:type="character" w:customStyle="1" w:styleId="WW8Num60z5">
    <w:name w:val="WW8Num60z5"/>
    <w:rsid w:val="003D49D7"/>
  </w:style>
  <w:style w:type="character" w:customStyle="1" w:styleId="WW8Num60z6">
    <w:name w:val="WW8Num60z6"/>
    <w:rsid w:val="003D49D7"/>
  </w:style>
  <w:style w:type="character" w:customStyle="1" w:styleId="WW8Num60z7">
    <w:name w:val="WW8Num60z7"/>
    <w:rsid w:val="003D49D7"/>
  </w:style>
  <w:style w:type="character" w:customStyle="1" w:styleId="WW8Num60z8">
    <w:name w:val="WW8Num60z8"/>
    <w:rsid w:val="003D49D7"/>
  </w:style>
  <w:style w:type="character" w:customStyle="1" w:styleId="WW8Num61z0">
    <w:name w:val="WW8Num61z0"/>
    <w:rsid w:val="003D49D7"/>
    <w:rPr>
      <w:rFonts w:hint="default"/>
    </w:rPr>
  </w:style>
  <w:style w:type="character" w:customStyle="1" w:styleId="WW8Num61z1">
    <w:name w:val="WW8Num61z1"/>
    <w:rsid w:val="003D49D7"/>
    <w:rPr>
      <w:rFonts w:hint="default"/>
      <w:b w:val="0"/>
    </w:rPr>
  </w:style>
  <w:style w:type="character" w:customStyle="1" w:styleId="WW8Num61z5">
    <w:name w:val="WW8Num61z5"/>
    <w:rsid w:val="003D49D7"/>
  </w:style>
  <w:style w:type="character" w:customStyle="1" w:styleId="WW8Num61z6">
    <w:name w:val="WW8Num61z6"/>
    <w:rsid w:val="003D49D7"/>
  </w:style>
  <w:style w:type="character" w:customStyle="1" w:styleId="WW8Num61z7">
    <w:name w:val="WW8Num61z7"/>
    <w:rsid w:val="003D49D7"/>
  </w:style>
  <w:style w:type="character" w:customStyle="1" w:styleId="WW8Num61z8">
    <w:name w:val="WW8Num61z8"/>
    <w:rsid w:val="003D49D7"/>
  </w:style>
  <w:style w:type="character" w:customStyle="1" w:styleId="WW8Num62z0">
    <w:name w:val="WW8Num62z0"/>
    <w:rsid w:val="003D49D7"/>
    <w:rPr>
      <w:rFonts w:ascii="Calibri" w:hAnsi="Calibri" w:cs="Arial" w:hint="default"/>
      <w:bCs/>
      <w:sz w:val="18"/>
      <w:szCs w:val="18"/>
    </w:rPr>
  </w:style>
  <w:style w:type="character" w:customStyle="1" w:styleId="WW8Num62z1">
    <w:name w:val="WW8Num62z1"/>
    <w:rsid w:val="003D49D7"/>
    <w:rPr>
      <w:rFonts w:hint="default"/>
      <w:b w:val="0"/>
    </w:rPr>
  </w:style>
  <w:style w:type="character" w:customStyle="1" w:styleId="WW8Num62z2">
    <w:name w:val="WW8Num62z2"/>
    <w:rsid w:val="003D49D7"/>
  </w:style>
  <w:style w:type="character" w:customStyle="1" w:styleId="WW8Num62z3">
    <w:name w:val="WW8Num62z3"/>
    <w:rsid w:val="003D49D7"/>
  </w:style>
  <w:style w:type="character" w:customStyle="1" w:styleId="WW8Num62z4">
    <w:name w:val="WW8Num62z4"/>
    <w:rsid w:val="003D49D7"/>
  </w:style>
  <w:style w:type="character" w:customStyle="1" w:styleId="WW8Num62z5">
    <w:name w:val="WW8Num62z5"/>
    <w:rsid w:val="003D49D7"/>
  </w:style>
  <w:style w:type="character" w:customStyle="1" w:styleId="WW8Num62z6">
    <w:name w:val="WW8Num62z6"/>
    <w:rsid w:val="003D49D7"/>
  </w:style>
  <w:style w:type="character" w:customStyle="1" w:styleId="WW8Num62z7">
    <w:name w:val="WW8Num62z7"/>
    <w:rsid w:val="003D49D7"/>
  </w:style>
  <w:style w:type="character" w:customStyle="1" w:styleId="WW8Num62z8">
    <w:name w:val="WW8Num62z8"/>
    <w:rsid w:val="003D49D7"/>
  </w:style>
  <w:style w:type="character" w:customStyle="1" w:styleId="WW8Num63z0">
    <w:name w:val="WW8Num63z0"/>
    <w:rsid w:val="003D49D7"/>
    <w:rPr>
      <w:rFonts w:hint="default"/>
      <w:i w:val="0"/>
    </w:rPr>
  </w:style>
  <w:style w:type="character" w:customStyle="1" w:styleId="WW8Num63z1">
    <w:name w:val="WW8Num63z1"/>
    <w:rsid w:val="003D49D7"/>
  </w:style>
  <w:style w:type="character" w:customStyle="1" w:styleId="WW8Num63z2">
    <w:name w:val="WW8Num63z2"/>
    <w:rsid w:val="003D49D7"/>
  </w:style>
  <w:style w:type="character" w:customStyle="1" w:styleId="WW8Num63z3">
    <w:name w:val="WW8Num63z3"/>
    <w:rsid w:val="003D49D7"/>
  </w:style>
  <w:style w:type="character" w:customStyle="1" w:styleId="WW8Num63z4">
    <w:name w:val="WW8Num63z4"/>
    <w:rsid w:val="003D49D7"/>
  </w:style>
  <w:style w:type="character" w:customStyle="1" w:styleId="WW8Num63z5">
    <w:name w:val="WW8Num63z5"/>
    <w:rsid w:val="003D49D7"/>
  </w:style>
  <w:style w:type="character" w:customStyle="1" w:styleId="WW8Num63z6">
    <w:name w:val="WW8Num63z6"/>
    <w:rsid w:val="003D49D7"/>
  </w:style>
  <w:style w:type="character" w:customStyle="1" w:styleId="WW8Num63z7">
    <w:name w:val="WW8Num63z7"/>
    <w:rsid w:val="003D49D7"/>
  </w:style>
  <w:style w:type="character" w:customStyle="1" w:styleId="WW8Num63z8">
    <w:name w:val="WW8Num63z8"/>
    <w:rsid w:val="003D49D7"/>
  </w:style>
  <w:style w:type="character" w:customStyle="1" w:styleId="WW8Num64z0">
    <w:name w:val="WW8Num64z0"/>
    <w:rsid w:val="003D49D7"/>
    <w:rPr>
      <w:rFonts w:ascii="Calibri" w:hAnsi="Calibri" w:cs="Arial"/>
      <w:sz w:val="18"/>
      <w:szCs w:val="18"/>
    </w:rPr>
  </w:style>
  <w:style w:type="character" w:customStyle="1" w:styleId="WW8Num64z1">
    <w:name w:val="WW8Num64z1"/>
    <w:rsid w:val="003D49D7"/>
  </w:style>
  <w:style w:type="character" w:customStyle="1" w:styleId="WW8Num64z2">
    <w:name w:val="WW8Num64z2"/>
    <w:rsid w:val="003D49D7"/>
  </w:style>
  <w:style w:type="character" w:customStyle="1" w:styleId="WW8Num64z3">
    <w:name w:val="WW8Num64z3"/>
    <w:rsid w:val="003D49D7"/>
  </w:style>
  <w:style w:type="character" w:customStyle="1" w:styleId="WW8Num64z4">
    <w:name w:val="WW8Num64z4"/>
    <w:rsid w:val="003D49D7"/>
  </w:style>
  <w:style w:type="character" w:customStyle="1" w:styleId="WW8Num64z5">
    <w:name w:val="WW8Num64z5"/>
    <w:rsid w:val="003D49D7"/>
  </w:style>
  <w:style w:type="character" w:customStyle="1" w:styleId="WW8Num64z6">
    <w:name w:val="WW8Num64z6"/>
    <w:rsid w:val="003D49D7"/>
  </w:style>
  <w:style w:type="character" w:customStyle="1" w:styleId="WW8Num64z7">
    <w:name w:val="WW8Num64z7"/>
    <w:rsid w:val="003D49D7"/>
  </w:style>
  <w:style w:type="character" w:customStyle="1" w:styleId="WW8Num64z8">
    <w:name w:val="WW8Num64z8"/>
    <w:rsid w:val="003D49D7"/>
  </w:style>
  <w:style w:type="character" w:customStyle="1" w:styleId="WW8Num65z0">
    <w:name w:val="WW8Num65z0"/>
    <w:rsid w:val="003D49D7"/>
    <w:rPr>
      <w:rFonts w:ascii="Calibri" w:hAnsi="Calibri" w:cs="Calibri" w:hint="default"/>
      <w:b/>
      <w:sz w:val="18"/>
      <w:szCs w:val="18"/>
    </w:rPr>
  </w:style>
  <w:style w:type="character" w:customStyle="1" w:styleId="WW8Num65z1">
    <w:name w:val="WW8Num65z1"/>
    <w:rsid w:val="003D49D7"/>
    <w:rPr>
      <w:rFonts w:hint="default"/>
      <w:b w:val="0"/>
    </w:rPr>
  </w:style>
  <w:style w:type="character" w:customStyle="1" w:styleId="WW8Num65z2">
    <w:name w:val="WW8Num65z2"/>
    <w:rsid w:val="003D49D7"/>
    <w:rPr>
      <w:rFonts w:hint="default"/>
    </w:rPr>
  </w:style>
  <w:style w:type="character" w:customStyle="1" w:styleId="WW8Num66z0">
    <w:name w:val="WW8Num66z0"/>
    <w:rsid w:val="003D49D7"/>
    <w:rPr>
      <w:rFonts w:ascii="Calibri" w:hAnsi="Calibri" w:cs="Arial"/>
      <w:sz w:val="18"/>
      <w:szCs w:val="18"/>
      <w:lang w:val="pl-PL"/>
    </w:rPr>
  </w:style>
  <w:style w:type="character" w:customStyle="1" w:styleId="WW8Num66z1">
    <w:name w:val="WW8Num66z1"/>
    <w:rsid w:val="003D49D7"/>
  </w:style>
  <w:style w:type="character" w:customStyle="1" w:styleId="WW8Num66z2">
    <w:name w:val="WW8Num66z2"/>
    <w:rsid w:val="003D49D7"/>
  </w:style>
  <w:style w:type="character" w:customStyle="1" w:styleId="WW8Num66z3">
    <w:name w:val="WW8Num66z3"/>
    <w:rsid w:val="003D49D7"/>
  </w:style>
  <w:style w:type="character" w:customStyle="1" w:styleId="WW8Num66z4">
    <w:name w:val="WW8Num66z4"/>
    <w:rsid w:val="003D49D7"/>
  </w:style>
  <w:style w:type="character" w:customStyle="1" w:styleId="WW8Num66z5">
    <w:name w:val="WW8Num66z5"/>
    <w:rsid w:val="003D49D7"/>
  </w:style>
  <w:style w:type="character" w:customStyle="1" w:styleId="WW8Num66z6">
    <w:name w:val="WW8Num66z6"/>
    <w:rsid w:val="003D49D7"/>
  </w:style>
  <w:style w:type="character" w:customStyle="1" w:styleId="WW8Num66z7">
    <w:name w:val="WW8Num66z7"/>
    <w:rsid w:val="003D49D7"/>
  </w:style>
  <w:style w:type="character" w:customStyle="1" w:styleId="WW8Num66z8">
    <w:name w:val="WW8Num66z8"/>
    <w:rsid w:val="003D49D7"/>
  </w:style>
  <w:style w:type="character" w:customStyle="1" w:styleId="WW8Num67z0">
    <w:name w:val="WW8Num67z0"/>
    <w:rsid w:val="003D49D7"/>
    <w:rPr>
      <w:rFonts w:ascii="Calibri" w:hAnsi="Calibri" w:cs="Calibri" w:hint="default"/>
      <w:b w:val="0"/>
      <w:sz w:val="18"/>
      <w:szCs w:val="18"/>
    </w:rPr>
  </w:style>
  <w:style w:type="character" w:customStyle="1" w:styleId="WW8Num68z0">
    <w:name w:val="WW8Num68z0"/>
    <w:rsid w:val="003D49D7"/>
    <w:rPr>
      <w:b/>
    </w:rPr>
  </w:style>
  <w:style w:type="character" w:customStyle="1" w:styleId="WW8Num68z1">
    <w:name w:val="WW8Num68z1"/>
    <w:rsid w:val="003D49D7"/>
  </w:style>
  <w:style w:type="character" w:customStyle="1" w:styleId="WW8Num68z2">
    <w:name w:val="WW8Num68z2"/>
    <w:rsid w:val="003D49D7"/>
  </w:style>
  <w:style w:type="character" w:customStyle="1" w:styleId="WW8Num68z3">
    <w:name w:val="WW8Num68z3"/>
    <w:rsid w:val="003D49D7"/>
  </w:style>
  <w:style w:type="character" w:customStyle="1" w:styleId="WW8Num68z4">
    <w:name w:val="WW8Num68z4"/>
    <w:rsid w:val="003D49D7"/>
  </w:style>
  <w:style w:type="character" w:customStyle="1" w:styleId="WW8Num68z5">
    <w:name w:val="WW8Num68z5"/>
    <w:rsid w:val="003D49D7"/>
  </w:style>
  <w:style w:type="character" w:customStyle="1" w:styleId="WW8Num68z6">
    <w:name w:val="WW8Num68z6"/>
    <w:rsid w:val="003D49D7"/>
  </w:style>
  <w:style w:type="character" w:customStyle="1" w:styleId="WW8Num68z7">
    <w:name w:val="WW8Num68z7"/>
    <w:rsid w:val="003D49D7"/>
  </w:style>
  <w:style w:type="character" w:customStyle="1" w:styleId="WW8Num68z8">
    <w:name w:val="WW8Num68z8"/>
    <w:rsid w:val="003D49D7"/>
  </w:style>
  <w:style w:type="character" w:customStyle="1" w:styleId="WW8Num69z0">
    <w:name w:val="WW8Num69z0"/>
    <w:rsid w:val="003D49D7"/>
    <w:rPr>
      <w:rFonts w:hint="default"/>
    </w:rPr>
  </w:style>
  <w:style w:type="character" w:customStyle="1" w:styleId="WW8Num69z1">
    <w:name w:val="WW8Num69z1"/>
    <w:rsid w:val="003D49D7"/>
    <w:rPr>
      <w:rFonts w:hint="default"/>
      <w:color w:val="auto"/>
    </w:rPr>
  </w:style>
  <w:style w:type="character" w:customStyle="1" w:styleId="WW8Num69z2">
    <w:name w:val="WW8Num69z2"/>
    <w:rsid w:val="003D49D7"/>
  </w:style>
  <w:style w:type="character" w:customStyle="1" w:styleId="WW8Num69z3">
    <w:name w:val="WW8Num69z3"/>
    <w:rsid w:val="003D49D7"/>
  </w:style>
  <w:style w:type="character" w:customStyle="1" w:styleId="WW8Num69z4">
    <w:name w:val="WW8Num69z4"/>
    <w:rsid w:val="003D49D7"/>
  </w:style>
  <w:style w:type="character" w:customStyle="1" w:styleId="WW8Num69z5">
    <w:name w:val="WW8Num69z5"/>
    <w:rsid w:val="003D49D7"/>
  </w:style>
  <w:style w:type="character" w:customStyle="1" w:styleId="WW8Num69z6">
    <w:name w:val="WW8Num69z6"/>
    <w:rsid w:val="003D49D7"/>
  </w:style>
  <w:style w:type="character" w:customStyle="1" w:styleId="WW8Num69z7">
    <w:name w:val="WW8Num69z7"/>
    <w:rsid w:val="003D49D7"/>
  </w:style>
  <w:style w:type="character" w:customStyle="1" w:styleId="WW8Num69z8">
    <w:name w:val="WW8Num69z8"/>
    <w:rsid w:val="003D49D7"/>
  </w:style>
  <w:style w:type="character" w:customStyle="1" w:styleId="WW8Num70z0">
    <w:name w:val="WW8Num70z0"/>
    <w:rsid w:val="003D49D7"/>
    <w:rPr>
      <w:rFonts w:ascii="Calibri" w:hAnsi="Calibri" w:cs="Arial"/>
      <w:bCs/>
      <w:sz w:val="18"/>
      <w:szCs w:val="18"/>
    </w:rPr>
  </w:style>
  <w:style w:type="character" w:customStyle="1" w:styleId="WW8Num70z1">
    <w:name w:val="WW8Num70z1"/>
    <w:rsid w:val="003D49D7"/>
  </w:style>
  <w:style w:type="character" w:customStyle="1" w:styleId="WW8Num70z2">
    <w:name w:val="WW8Num70z2"/>
    <w:rsid w:val="003D49D7"/>
  </w:style>
  <w:style w:type="character" w:customStyle="1" w:styleId="WW8Num70z3">
    <w:name w:val="WW8Num70z3"/>
    <w:rsid w:val="003D49D7"/>
  </w:style>
  <w:style w:type="character" w:customStyle="1" w:styleId="WW8Num70z4">
    <w:name w:val="WW8Num70z4"/>
    <w:rsid w:val="003D49D7"/>
  </w:style>
  <w:style w:type="character" w:customStyle="1" w:styleId="WW8Num70z5">
    <w:name w:val="WW8Num70z5"/>
    <w:rsid w:val="003D49D7"/>
  </w:style>
  <w:style w:type="character" w:customStyle="1" w:styleId="WW8Num70z6">
    <w:name w:val="WW8Num70z6"/>
    <w:rsid w:val="003D49D7"/>
  </w:style>
  <w:style w:type="character" w:customStyle="1" w:styleId="WW8Num70z7">
    <w:name w:val="WW8Num70z7"/>
    <w:rsid w:val="003D49D7"/>
  </w:style>
  <w:style w:type="character" w:customStyle="1" w:styleId="WW8Num70z8">
    <w:name w:val="WW8Num70z8"/>
    <w:rsid w:val="003D49D7"/>
  </w:style>
  <w:style w:type="character" w:customStyle="1" w:styleId="WW8Num71z0">
    <w:name w:val="WW8Num71z0"/>
    <w:rsid w:val="003D49D7"/>
    <w:rPr>
      <w:rFonts w:ascii="Calibri" w:hAnsi="Calibri" w:cs="Calibri" w:hint="default"/>
      <w:sz w:val="18"/>
      <w:szCs w:val="18"/>
    </w:rPr>
  </w:style>
  <w:style w:type="character" w:customStyle="1" w:styleId="WW8Num71z1">
    <w:name w:val="WW8Num71z1"/>
    <w:rsid w:val="003D49D7"/>
  </w:style>
  <w:style w:type="character" w:customStyle="1" w:styleId="WW8Num71z2">
    <w:name w:val="WW8Num71z2"/>
    <w:rsid w:val="003D49D7"/>
  </w:style>
  <w:style w:type="character" w:customStyle="1" w:styleId="WW8Num71z3">
    <w:name w:val="WW8Num71z3"/>
    <w:rsid w:val="003D49D7"/>
  </w:style>
  <w:style w:type="character" w:customStyle="1" w:styleId="WW8Num71z4">
    <w:name w:val="WW8Num71z4"/>
    <w:rsid w:val="003D49D7"/>
  </w:style>
  <w:style w:type="character" w:customStyle="1" w:styleId="WW8Num71z5">
    <w:name w:val="WW8Num71z5"/>
    <w:rsid w:val="003D49D7"/>
  </w:style>
  <w:style w:type="character" w:customStyle="1" w:styleId="WW8Num71z6">
    <w:name w:val="WW8Num71z6"/>
    <w:rsid w:val="003D49D7"/>
  </w:style>
  <w:style w:type="character" w:customStyle="1" w:styleId="WW8Num71z7">
    <w:name w:val="WW8Num71z7"/>
    <w:rsid w:val="003D49D7"/>
  </w:style>
  <w:style w:type="character" w:customStyle="1" w:styleId="WW8Num71z8">
    <w:name w:val="WW8Num71z8"/>
    <w:rsid w:val="003D49D7"/>
  </w:style>
  <w:style w:type="character" w:customStyle="1" w:styleId="WW8Num72z0">
    <w:name w:val="WW8Num72z0"/>
    <w:rsid w:val="003D49D7"/>
    <w:rPr>
      <w:rFonts w:ascii="Calibri" w:hAnsi="Calibri" w:cs="Arial" w:hint="default"/>
      <w:sz w:val="18"/>
      <w:szCs w:val="18"/>
    </w:rPr>
  </w:style>
  <w:style w:type="character" w:customStyle="1" w:styleId="WW8Num72z3">
    <w:name w:val="WW8Num72z3"/>
    <w:rsid w:val="003D49D7"/>
  </w:style>
  <w:style w:type="character" w:customStyle="1" w:styleId="WW8Num72z4">
    <w:name w:val="WW8Num72z4"/>
    <w:rsid w:val="003D49D7"/>
  </w:style>
  <w:style w:type="character" w:customStyle="1" w:styleId="WW8Num72z5">
    <w:name w:val="WW8Num72z5"/>
    <w:rsid w:val="003D49D7"/>
  </w:style>
  <w:style w:type="character" w:customStyle="1" w:styleId="WW8Num72z6">
    <w:name w:val="WW8Num72z6"/>
    <w:rsid w:val="003D49D7"/>
  </w:style>
  <w:style w:type="character" w:customStyle="1" w:styleId="WW8Num72z7">
    <w:name w:val="WW8Num72z7"/>
    <w:rsid w:val="003D49D7"/>
  </w:style>
  <w:style w:type="character" w:customStyle="1" w:styleId="WW8Num72z8">
    <w:name w:val="WW8Num72z8"/>
    <w:rsid w:val="003D49D7"/>
  </w:style>
  <w:style w:type="character" w:customStyle="1" w:styleId="WW8Num73z0">
    <w:name w:val="WW8Num73z0"/>
    <w:rsid w:val="003D49D7"/>
    <w:rPr>
      <w:rFonts w:ascii="Calibri" w:hAnsi="Calibri" w:cs="Calibri"/>
      <w:sz w:val="18"/>
      <w:szCs w:val="18"/>
    </w:rPr>
  </w:style>
  <w:style w:type="character" w:customStyle="1" w:styleId="WW8Num73z1">
    <w:name w:val="WW8Num73z1"/>
    <w:rsid w:val="003D49D7"/>
  </w:style>
  <w:style w:type="character" w:customStyle="1" w:styleId="WW8Num73z2">
    <w:name w:val="WW8Num73z2"/>
    <w:rsid w:val="003D49D7"/>
  </w:style>
  <w:style w:type="character" w:customStyle="1" w:styleId="WW8Num73z3">
    <w:name w:val="WW8Num73z3"/>
    <w:rsid w:val="003D49D7"/>
  </w:style>
  <w:style w:type="character" w:customStyle="1" w:styleId="WW8Num73z4">
    <w:name w:val="WW8Num73z4"/>
    <w:rsid w:val="003D49D7"/>
  </w:style>
  <w:style w:type="character" w:customStyle="1" w:styleId="WW8Num73z5">
    <w:name w:val="WW8Num73z5"/>
    <w:rsid w:val="003D49D7"/>
  </w:style>
  <w:style w:type="character" w:customStyle="1" w:styleId="WW8Num73z6">
    <w:name w:val="WW8Num73z6"/>
    <w:rsid w:val="003D49D7"/>
  </w:style>
  <w:style w:type="character" w:customStyle="1" w:styleId="WW8Num73z7">
    <w:name w:val="WW8Num73z7"/>
    <w:rsid w:val="003D49D7"/>
  </w:style>
  <w:style w:type="character" w:customStyle="1" w:styleId="WW8Num73z8">
    <w:name w:val="WW8Num73z8"/>
    <w:rsid w:val="003D49D7"/>
  </w:style>
  <w:style w:type="character" w:customStyle="1" w:styleId="WW8Num74z0">
    <w:name w:val="WW8Num74z0"/>
    <w:rsid w:val="003D49D7"/>
    <w:rPr>
      <w:rFonts w:ascii="Calibri" w:hAnsi="Calibri" w:cs="Arial" w:hint="default"/>
      <w:b w:val="0"/>
      <w:bCs/>
      <w:sz w:val="18"/>
      <w:szCs w:val="18"/>
    </w:rPr>
  </w:style>
  <w:style w:type="character" w:customStyle="1" w:styleId="WW8Num74z1">
    <w:name w:val="WW8Num74z1"/>
    <w:rsid w:val="003D49D7"/>
  </w:style>
  <w:style w:type="character" w:customStyle="1" w:styleId="WW8Num74z2">
    <w:name w:val="WW8Num74z2"/>
    <w:rsid w:val="003D49D7"/>
  </w:style>
  <w:style w:type="character" w:customStyle="1" w:styleId="WW8Num74z3">
    <w:name w:val="WW8Num74z3"/>
    <w:rsid w:val="003D49D7"/>
  </w:style>
  <w:style w:type="character" w:customStyle="1" w:styleId="WW8Num74z4">
    <w:name w:val="WW8Num74z4"/>
    <w:rsid w:val="003D49D7"/>
  </w:style>
  <w:style w:type="character" w:customStyle="1" w:styleId="WW8Num74z5">
    <w:name w:val="WW8Num74z5"/>
    <w:rsid w:val="003D49D7"/>
  </w:style>
  <w:style w:type="character" w:customStyle="1" w:styleId="WW8Num74z6">
    <w:name w:val="WW8Num74z6"/>
    <w:rsid w:val="003D49D7"/>
  </w:style>
  <w:style w:type="character" w:customStyle="1" w:styleId="WW8Num74z7">
    <w:name w:val="WW8Num74z7"/>
    <w:rsid w:val="003D49D7"/>
  </w:style>
  <w:style w:type="character" w:customStyle="1" w:styleId="WW8Num74z8">
    <w:name w:val="WW8Num74z8"/>
    <w:rsid w:val="003D49D7"/>
  </w:style>
  <w:style w:type="character" w:customStyle="1" w:styleId="WW8Num75z0">
    <w:name w:val="WW8Num75z0"/>
    <w:rsid w:val="003D49D7"/>
    <w:rPr>
      <w:rFonts w:ascii="Calibri" w:eastAsia="Times New Roman" w:hAnsi="Calibri" w:cs="Arial" w:hint="default"/>
    </w:rPr>
  </w:style>
  <w:style w:type="character" w:customStyle="1" w:styleId="WW8Num76z0">
    <w:name w:val="WW8Num76z0"/>
    <w:rsid w:val="003D49D7"/>
    <w:rPr>
      <w:rFonts w:ascii="Calibri" w:hAnsi="Calibri" w:cs="Calibri" w:hint="default"/>
      <w:sz w:val="18"/>
      <w:szCs w:val="18"/>
    </w:rPr>
  </w:style>
  <w:style w:type="character" w:customStyle="1" w:styleId="WW8Num76z1">
    <w:name w:val="WW8Num76z1"/>
    <w:rsid w:val="003D49D7"/>
    <w:rPr>
      <w:rFonts w:ascii="Calibri" w:hAnsi="Calibri" w:cs="Calibri" w:hint="default"/>
      <w:i w:val="0"/>
      <w:sz w:val="18"/>
      <w:szCs w:val="18"/>
    </w:rPr>
  </w:style>
  <w:style w:type="character" w:customStyle="1" w:styleId="WW8Num76z3">
    <w:name w:val="WW8Num76z3"/>
    <w:rsid w:val="003D49D7"/>
  </w:style>
  <w:style w:type="character" w:customStyle="1" w:styleId="WW8Num76z4">
    <w:name w:val="WW8Num76z4"/>
    <w:rsid w:val="003D49D7"/>
  </w:style>
  <w:style w:type="character" w:customStyle="1" w:styleId="WW8Num76z5">
    <w:name w:val="WW8Num76z5"/>
    <w:rsid w:val="003D49D7"/>
  </w:style>
  <w:style w:type="character" w:customStyle="1" w:styleId="WW8Num76z6">
    <w:name w:val="WW8Num76z6"/>
    <w:rsid w:val="003D49D7"/>
  </w:style>
  <w:style w:type="character" w:customStyle="1" w:styleId="WW8Num76z7">
    <w:name w:val="WW8Num76z7"/>
    <w:rsid w:val="003D49D7"/>
  </w:style>
  <w:style w:type="character" w:customStyle="1" w:styleId="WW8Num76z8">
    <w:name w:val="WW8Num76z8"/>
    <w:rsid w:val="003D49D7"/>
  </w:style>
  <w:style w:type="character" w:customStyle="1" w:styleId="WW8Num77z0">
    <w:name w:val="WW8Num77z0"/>
    <w:rsid w:val="003D49D7"/>
    <w:rPr>
      <w:rFonts w:ascii="Calibri" w:eastAsia="Univers-PL" w:hAnsi="Calibri" w:cs="Arial" w:hint="default"/>
      <w:i/>
      <w:color w:val="auto"/>
      <w:sz w:val="18"/>
      <w:szCs w:val="18"/>
    </w:rPr>
  </w:style>
  <w:style w:type="character" w:customStyle="1" w:styleId="WW8Num77z1">
    <w:name w:val="WW8Num77z1"/>
    <w:rsid w:val="003D49D7"/>
  </w:style>
  <w:style w:type="character" w:customStyle="1" w:styleId="WW8Num77z2">
    <w:name w:val="WW8Num77z2"/>
    <w:rsid w:val="003D49D7"/>
  </w:style>
  <w:style w:type="character" w:customStyle="1" w:styleId="WW8Num77z3">
    <w:name w:val="WW8Num77z3"/>
    <w:rsid w:val="003D49D7"/>
  </w:style>
  <w:style w:type="character" w:customStyle="1" w:styleId="WW8Num77z4">
    <w:name w:val="WW8Num77z4"/>
    <w:rsid w:val="003D49D7"/>
  </w:style>
  <w:style w:type="character" w:customStyle="1" w:styleId="WW8Num77z5">
    <w:name w:val="WW8Num77z5"/>
    <w:rsid w:val="003D49D7"/>
  </w:style>
  <w:style w:type="character" w:customStyle="1" w:styleId="WW8Num77z6">
    <w:name w:val="WW8Num77z6"/>
    <w:rsid w:val="003D49D7"/>
  </w:style>
  <w:style w:type="character" w:customStyle="1" w:styleId="WW8Num77z7">
    <w:name w:val="WW8Num77z7"/>
    <w:rsid w:val="003D49D7"/>
  </w:style>
  <w:style w:type="character" w:customStyle="1" w:styleId="WW8Num77z8">
    <w:name w:val="WW8Num77z8"/>
    <w:rsid w:val="003D49D7"/>
  </w:style>
  <w:style w:type="character" w:customStyle="1" w:styleId="WW8Num78z0">
    <w:name w:val="WW8Num78z0"/>
    <w:rsid w:val="003D49D7"/>
    <w:rPr>
      <w:rFonts w:ascii="Symbol" w:hAnsi="Symbol" w:cs="Symbol" w:hint="default"/>
    </w:rPr>
  </w:style>
  <w:style w:type="character" w:customStyle="1" w:styleId="WW8Num78z1">
    <w:name w:val="WW8Num78z1"/>
    <w:rsid w:val="003D49D7"/>
  </w:style>
  <w:style w:type="character" w:customStyle="1" w:styleId="WW8Num78z2">
    <w:name w:val="WW8Num78z2"/>
    <w:rsid w:val="003D49D7"/>
  </w:style>
  <w:style w:type="character" w:customStyle="1" w:styleId="WW8Num78z3">
    <w:name w:val="WW8Num78z3"/>
    <w:rsid w:val="003D49D7"/>
  </w:style>
  <w:style w:type="character" w:customStyle="1" w:styleId="WW8Num78z4">
    <w:name w:val="WW8Num78z4"/>
    <w:rsid w:val="003D49D7"/>
  </w:style>
  <w:style w:type="character" w:customStyle="1" w:styleId="WW8Num78z5">
    <w:name w:val="WW8Num78z5"/>
    <w:rsid w:val="003D49D7"/>
  </w:style>
  <w:style w:type="character" w:customStyle="1" w:styleId="WW8Num78z6">
    <w:name w:val="WW8Num78z6"/>
    <w:rsid w:val="003D49D7"/>
  </w:style>
  <w:style w:type="character" w:customStyle="1" w:styleId="WW8Num78z7">
    <w:name w:val="WW8Num78z7"/>
    <w:rsid w:val="003D49D7"/>
  </w:style>
  <w:style w:type="character" w:customStyle="1" w:styleId="WW8Num78z8">
    <w:name w:val="WW8Num78z8"/>
    <w:rsid w:val="003D49D7"/>
  </w:style>
  <w:style w:type="character" w:customStyle="1" w:styleId="WW8Num79z0">
    <w:name w:val="WW8Num79z0"/>
    <w:rsid w:val="003D49D7"/>
    <w:rPr>
      <w:rFonts w:ascii="Calibri" w:hAnsi="Calibri" w:cs="Arial"/>
      <w:b w:val="0"/>
      <w:sz w:val="18"/>
      <w:szCs w:val="18"/>
    </w:rPr>
  </w:style>
  <w:style w:type="character" w:customStyle="1" w:styleId="WW8Num79z1">
    <w:name w:val="WW8Num79z1"/>
    <w:rsid w:val="003D49D7"/>
  </w:style>
  <w:style w:type="character" w:customStyle="1" w:styleId="WW8Num79z2">
    <w:name w:val="WW8Num79z2"/>
    <w:rsid w:val="003D49D7"/>
  </w:style>
  <w:style w:type="character" w:customStyle="1" w:styleId="WW8Num79z3">
    <w:name w:val="WW8Num79z3"/>
    <w:rsid w:val="003D49D7"/>
  </w:style>
  <w:style w:type="character" w:customStyle="1" w:styleId="WW8Num79z4">
    <w:name w:val="WW8Num79z4"/>
    <w:rsid w:val="003D49D7"/>
  </w:style>
  <w:style w:type="character" w:customStyle="1" w:styleId="WW8Num79z5">
    <w:name w:val="WW8Num79z5"/>
    <w:rsid w:val="003D49D7"/>
  </w:style>
  <w:style w:type="character" w:customStyle="1" w:styleId="WW8Num79z6">
    <w:name w:val="WW8Num79z6"/>
    <w:rsid w:val="003D49D7"/>
  </w:style>
  <w:style w:type="character" w:customStyle="1" w:styleId="WW8Num79z7">
    <w:name w:val="WW8Num79z7"/>
    <w:rsid w:val="003D49D7"/>
  </w:style>
  <w:style w:type="character" w:customStyle="1" w:styleId="WW8Num79z8">
    <w:name w:val="WW8Num79z8"/>
    <w:rsid w:val="003D49D7"/>
  </w:style>
  <w:style w:type="character" w:customStyle="1" w:styleId="WW8Num80z0">
    <w:name w:val="WW8Num80z0"/>
    <w:rsid w:val="003D49D7"/>
    <w:rPr>
      <w:rFonts w:ascii="Calibri" w:hAnsi="Calibri" w:cs="Arial" w:hint="default"/>
      <w:i w:val="0"/>
      <w:sz w:val="18"/>
      <w:szCs w:val="18"/>
      <w:lang w:val="pl-PL"/>
    </w:rPr>
  </w:style>
  <w:style w:type="character" w:customStyle="1" w:styleId="WW8Num80z1">
    <w:name w:val="WW8Num80z1"/>
    <w:rsid w:val="003D49D7"/>
  </w:style>
  <w:style w:type="character" w:customStyle="1" w:styleId="WW8Num80z2">
    <w:name w:val="WW8Num80z2"/>
    <w:rsid w:val="003D49D7"/>
  </w:style>
  <w:style w:type="character" w:customStyle="1" w:styleId="WW8Num80z3">
    <w:name w:val="WW8Num80z3"/>
    <w:rsid w:val="003D49D7"/>
  </w:style>
  <w:style w:type="character" w:customStyle="1" w:styleId="WW8Num80z4">
    <w:name w:val="WW8Num80z4"/>
    <w:rsid w:val="003D49D7"/>
  </w:style>
  <w:style w:type="character" w:customStyle="1" w:styleId="WW8Num80z5">
    <w:name w:val="WW8Num80z5"/>
    <w:rsid w:val="003D49D7"/>
  </w:style>
  <w:style w:type="character" w:customStyle="1" w:styleId="WW8Num80z6">
    <w:name w:val="WW8Num80z6"/>
    <w:rsid w:val="003D49D7"/>
  </w:style>
  <w:style w:type="character" w:customStyle="1" w:styleId="WW8Num80z7">
    <w:name w:val="WW8Num80z7"/>
    <w:rsid w:val="003D49D7"/>
  </w:style>
  <w:style w:type="character" w:customStyle="1" w:styleId="WW8Num80z8">
    <w:name w:val="WW8Num80z8"/>
    <w:rsid w:val="003D49D7"/>
  </w:style>
  <w:style w:type="character" w:customStyle="1" w:styleId="WW8Num81z0">
    <w:name w:val="WW8Num81z0"/>
    <w:rsid w:val="003D49D7"/>
    <w:rPr>
      <w:rFonts w:ascii="Calibri" w:hAnsi="Calibri" w:cs="Arial"/>
      <w:sz w:val="18"/>
      <w:szCs w:val="18"/>
    </w:rPr>
  </w:style>
  <w:style w:type="character" w:customStyle="1" w:styleId="WW8Num81z1">
    <w:name w:val="WW8Num81z1"/>
    <w:rsid w:val="003D49D7"/>
  </w:style>
  <w:style w:type="character" w:customStyle="1" w:styleId="WW8Num81z2">
    <w:name w:val="WW8Num81z2"/>
    <w:rsid w:val="003D49D7"/>
  </w:style>
  <w:style w:type="character" w:customStyle="1" w:styleId="WW8Num81z3">
    <w:name w:val="WW8Num81z3"/>
    <w:rsid w:val="003D49D7"/>
  </w:style>
  <w:style w:type="character" w:customStyle="1" w:styleId="WW8Num81z4">
    <w:name w:val="WW8Num81z4"/>
    <w:rsid w:val="003D49D7"/>
  </w:style>
  <w:style w:type="character" w:customStyle="1" w:styleId="WW8Num81z5">
    <w:name w:val="WW8Num81z5"/>
    <w:rsid w:val="003D49D7"/>
  </w:style>
  <w:style w:type="character" w:customStyle="1" w:styleId="WW8Num81z6">
    <w:name w:val="WW8Num81z6"/>
    <w:rsid w:val="003D49D7"/>
  </w:style>
  <w:style w:type="character" w:customStyle="1" w:styleId="WW8Num81z7">
    <w:name w:val="WW8Num81z7"/>
    <w:rsid w:val="003D49D7"/>
  </w:style>
  <w:style w:type="character" w:customStyle="1" w:styleId="WW8Num81z8">
    <w:name w:val="WW8Num81z8"/>
    <w:rsid w:val="003D49D7"/>
  </w:style>
  <w:style w:type="character" w:customStyle="1" w:styleId="WW8Num82z0">
    <w:name w:val="WW8Num82z0"/>
    <w:rsid w:val="003D49D7"/>
    <w:rPr>
      <w:rFonts w:ascii="Calibri" w:hAnsi="Calibri" w:cs="Arial" w:hint="default"/>
      <w:b/>
      <w:sz w:val="18"/>
      <w:szCs w:val="18"/>
    </w:rPr>
  </w:style>
  <w:style w:type="character" w:customStyle="1" w:styleId="WW8Num82z1">
    <w:name w:val="WW8Num82z1"/>
    <w:rsid w:val="003D49D7"/>
    <w:rPr>
      <w:rFonts w:hint="default"/>
      <w:b w:val="0"/>
    </w:rPr>
  </w:style>
  <w:style w:type="character" w:customStyle="1" w:styleId="WW8Num82z2">
    <w:name w:val="WW8Num82z2"/>
    <w:rsid w:val="003D49D7"/>
  </w:style>
  <w:style w:type="character" w:customStyle="1" w:styleId="WW8Num82z3">
    <w:name w:val="WW8Num82z3"/>
    <w:rsid w:val="003D49D7"/>
  </w:style>
  <w:style w:type="character" w:customStyle="1" w:styleId="WW8Num82z4">
    <w:name w:val="WW8Num82z4"/>
    <w:rsid w:val="003D49D7"/>
  </w:style>
  <w:style w:type="character" w:customStyle="1" w:styleId="WW8Num82z5">
    <w:name w:val="WW8Num82z5"/>
    <w:rsid w:val="003D49D7"/>
  </w:style>
  <w:style w:type="character" w:customStyle="1" w:styleId="WW8Num82z6">
    <w:name w:val="WW8Num82z6"/>
    <w:rsid w:val="003D49D7"/>
  </w:style>
  <w:style w:type="character" w:customStyle="1" w:styleId="WW8Num82z7">
    <w:name w:val="WW8Num82z7"/>
    <w:rsid w:val="003D49D7"/>
  </w:style>
  <w:style w:type="character" w:customStyle="1" w:styleId="WW8Num82z8">
    <w:name w:val="WW8Num82z8"/>
    <w:rsid w:val="003D49D7"/>
  </w:style>
  <w:style w:type="character" w:customStyle="1" w:styleId="WW8Num83z0">
    <w:name w:val="WW8Num83z0"/>
    <w:rsid w:val="003D49D7"/>
    <w:rPr>
      <w:rFonts w:ascii="Symbol" w:hAnsi="Symbol" w:cs="Symbol" w:hint="default"/>
      <w:sz w:val="16"/>
      <w:szCs w:val="16"/>
    </w:rPr>
  </w:style>
  <w:style w:type="character" w:customStyle="1" w:styleId="WW8Num83z1">
    <w:name w:val="WW8Num83z1"/>
    <w:rsid w:val="003D49D7"/>
    <w:rPr>
      <w:rFonts w:ascii="Courier New" w:hAnsi="Courier New" w:cs="Courier New" w:hint="default"/>
    </w:rPr>
  </w:style>
  <w:style w:type="character" w:customStyle="1" w:styleId="WW8Num83z2">
    <w:name w:val="WW8Num83z2"/>
    <w:rsid w:val="003D49D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D49D7"/>
  </w:style>
  <w:style w:type="character" w:customStyle="1" w:styleId="Odwoaniedokomentarza1">
    <w:name w:val="Odwołanie do komentarza1"/>
    <w:rsid w:val="003D49D7"/>
    <w:rPr>
      <w:sz w:val="16"/>
      <w:szCs w:val="16"/>
    </w:rPr>
  </w:style>
  <w:style w:type="character" w:styleId="Numerwiersza">
    <w:name w:val="line number"/>
    <w:rsid w:val="003D49D7"/>
  </w:style>
  <w:style w:type="paragraph" w:customStyle="1" w:styleId="Nagwek12">
    <w:name w:val="Nagłówek1"/>
    <w:basedOn w:val="Normalny"/>
    <w:next w:val="Tekstpodstawowy"/>
    <w:rsid w:val="003D49D7"/>
    <w:pPr>
      <w:suppressAutoHyphens/>
      <w:spacing w:after="200" w:line="276" w:lineRule="auto"/>
      <w:ind w:left="0" w:firstLine="0"/>
    </w:pPr>
    <w:rPr>
      <w:rFonts w:ascii="Arial" w:eastAsia="Times New Roman" w:hAnsi="Arial" w:cs="Arial"/>
      <w:b/>
      <w:bCs/>
      <w:sz w:val="28"/>
      <w:lang w:eastAsia="zh-CN"/>
    </w:rPr>
  </w:style>
  <w:style w:type="character" w:customStyle="1" w:styleId="TekstpodstawowyZnak1">
    <w:name w:val="Tekst podstawowy Znak1"/>
    <w:rsid w:val="003D49D7"/>
    <w:rPr>
      <w:rFonts w:ascii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3D49D7"/>
    <w:pPr>
      <w:suppressAutoHyphens/>
    </w:pPr>
    <w:rPr>
      <w:rFonts w:cs="Mangal"/>
      <w:lang w:val="pl-PL" w:eastAsia="zh-CN"/>
    </w:rPr>
  </w:style>
  <w:style w:type="paragraph" w:customStyle="1" w:styleId="Indeks">
    <w:name w:val="Indeks"/>
    <w:basedOn w:val="Normalny"/>
    <w:rsid w:val="003D49D7"/>
    <w:pPr>
      <w:suppressLineNumbers/>
      <w:suppressAutoHyphens/>
      <w:ind w:left="0" w:firstLine="0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D49D7"/>
    <w:pPr>
      <w:suppressAutoHyphens/>
      <w:ind w:left="0" w:firstLine="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D49D7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TekstpodstawowywcityZnak1">
    <w:name w:val="Tekst podstawowy wcięty Znak1"/>
    <w:rsid w:val="003D49D7"/>
    <w:rPr>
      <w:rFonts w:ascii="Times New Roman" w:hAnsi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D49D7"/>
    <w:pPr>
      <w:suppressLineNumbers/>
      <w:suppressAutoHyphens/>
      <w:ind w:left="0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D49D7"/>
    <w:pPr>
      <w:widowControl w:val="0"/>
      <w:suppressAutoHyphens/>
      <w:ind w:left="0" w:firstLine="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3D49D7"/>
    <w:pPr>
      <w:widowControl w:val="0"/>
      <w:suppressAutoHyphens/>
      <w:overflowPunct w:val="0"/>
      <w:autoSpaceDE w:val="0"/>
      <w:ind w:left="0" w:right="-334" w:firstLine="0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basedOn w:val="Normalny"/>
    <w:rsid w:val="003D49D7"/>
    <w:pPr>
      <w:widowControl w:val="0"/>
      <w:suppressAutoHyphens/>
      <w:overflowPunct w:val="0"/>
      <w:autoSpaceDE w:val="0"/>
      <w:spacing w:line="360" w:lineRule="auto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3D49D7"/>
    <w:pPr>
      <w:tabs>
        <w:tab w:val="left" w:pos="0"/>
      </w:tabs>
      <w:suppressAutoHyphens/>
      <w:overflowPunct w:val="0"/>
      <w:autoSpaceDE w:val="0"/>
      <w:ind w:left="567" w:right="-3" w:hanging="283"/>
      <w:jc w:val="both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3D49D7"/>
    <w:pPr>
      <w:suppressAutoHyphens/>
      <w:ind w:left="0" w:firstLine="0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3D49D7"/>
  </w:style>
  <w:style w:type="character" w:customStyle="1" w:styleId="TematkomentarzaZnak1">
    <w:name w:val="Temat komentarza Znak1"/>
    <w:rsid w:val="003D49D7"/>
    <w:rPr>
      <w:rFonts w:ascii="Times New Roman" w:hAnsi="Times New Roman"/>
      <w:b/>
      <w:bCs/>
      <w:lang w:eastAsia="zh-CN"/>
    </w:rPr>
  </w:style>
  <w:style w:type="paragraph" w:customStyle="1" w:styleId="Znak">
    <w:name w:val="Znak"/>
    <w:basedOn w:val="Normalny"/>
    <w:rsid w:val="003D49D7"/>
    <w:pPr>
      <w:suppressAutoHyphens/>
      <w:ind w:left="0"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D49D7"/>
    <w:pPr>
      <w:suppressAutoHyphens/>
      <w:ind w:left="0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3D49D7"/>
    <w:pPr>
      <w:ind w:left="0" w:firstLine="0"/>
      <w:jc w:val="left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3D49D7"/>
    <w:rPr>
      <w:rFonts w:ascii="Courier New" w:eastAsia="Times New Roman" w:hAnsi="Courier New"/>
      <w:lang w:val="x-none" w:eastAsia="en-US"/>
    </w:rPr>
  </w:style>
  <w:style w:type="character" w:customStyle="1" w:styleId="Bodytext">
    <w:name w:val="Body text_"/>
    <w:link w:val="Tekstpodstawowy20"/>
    <w:rsid w:val="003D49D7"/>
    <w:rPr>
      <w:rFonts w:ascii="Arial" w:eastAsia="Arial" w:hAnsi="Arial" w:cs="Arial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3D49D7"/>
    <w:pPr>
      <w:widowControl w:val="0"/>
      <w:shd w:val="clear" w:color="auto" w:fill="FFFFFF"/>
      <w:spacing w:before="300" w:line="266" w:lineRule="exact"/>
      <w:ind w:left="0" w:hanging="360"/>
      <w:jc w:val="left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TekstkomentarzaZnak2">
    <w:name w:val="Tekst komentarza Znak2"/>
    <w:uiPriority w:val="99"/>
    <w:semiHidden/>
    <w:rsid w:val="003D49D7"/>
    <w:rPr>
      <w:rFonts w:ascii="Calibri" w:eastAsia="Calibri" w:hAnsi="Calibri"/>
      <w:lang w:eastAsia="zh-CN"/>
    </w:rPr>
  </w:style>
  <w:style w:type="paragraph" w:customStyle="1" w:styleId="HeaderLeft">
    <w:name w:val="Header Left"/>
    <w:basedOn w:val="Nagwek"/>
    <w:uiPriority w:val="35"/>
    <w:qFormat/>
    <w:rsid w:val="003D49D7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sz w:val="20"/>
      <w:szCs w:val="20"/>
      <w:lang w:val="pl-PL" w:eastAsia="ja-JP"/>
    </w:rPr>
  </w:style>
  <w:style w:type="paragraph" w:customStyle="1" w:styleId="AM-11akapit">
    <w:name w:val="AM-11+akapit"/>
    <w:basedOn w:val="Normalny"/>
    <w:link w:val="AM-11akapitZnak"/>
    <w:rsid w:val="003D49D7"/>
    <w:pPr>
      <w:spacing w:line="280" w:lineRule="exact"/>
      <w:ind w:left="0" w:firstLine="567"/>
      <w:jc w:val="both"/>
    </w:pPr>
    <w:rPr>
      <w:rFonts w:ascii="Arial" w:eastAsia="Times New Roman" w:hAnsi="Arial"/>
      <w:spacing w:val="6"/>
      <w:szCs w:val="20"/>
      <w:lang w:val="x-none"/>
    </w:rPr>
  </w:style>
  <w:style w:type="character" w:customStyle="1" w:styleId="AM-11akapitZnak">
    <w:name w:val="AM-11+akapit Znak"/>
    <w:link w:val="AM-11akapit"/>
    <w:rsid w:val="003D49D7"/>
    <w:rPr>
      <w:rFonts w:ascii="Arial" w:eastAsia="Times New Roman" w:hAnsi="Arial"/>
      <w:spacing w:val="6"/>
      <w:sz w:val="22"/>
      <w:lang w:val="x-none" w:eastAsia="en-US"/>
    </w:rPr>
  </w:style>
  <w:style w:type="character" w:customStyle="1" w:styleId="MapadokumentuZnak1">
    <w:name w:val="Mapa dokumentu Znak1"/>
    <w:uiPriority w:val="99"/>
    <w:semiHidden/>
    <w:locked/>
    <w:rsid w:val="003D49D7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3D49D7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3D49D7"/>
    <w:rPr>
      <w:rFonts w:ascii="Times New Roman" w:eastAsia="Times New Roman" w:hAnsi="Times New Roman"/>
    </w:rPr>
  </w:style>
  <w:style w:type="character" w:customStyle="1" w:styleId="ng-binding">
    <w:name w:val="ng-binding"/>
    <w:rsid w:val="003D49D7"/>
  </w:style>
  <w:style w:type="paragraph" w:customStyle="1" w:styleId="ZPKTzmpktartykuempunktem">
    <w:name w:val="Z/PKT – zm. pkt artykułem (punktem)"/>
    <w:basedOn w:val="Normalny"/>
    <w:uiPriority w:val="31"/>
    <w:qFormat/>
    <w:rsid w:val="003D49D7"/>
    <w:pPr>
      <w:spacing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D49D7"/>
    <w:pPr>
      <w:spacing w:line="360" w:lineRule="auto"/>
      <w:ind w:left="510" w:firstLine="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D49D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49D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3D49D7"/>
    <w:rPr>
      <w:vertAlign w:val="superscript"/>
    </w:rPr>
  </w:style>
  <w:style w:type="paragraph" w:customStyle="1" w:styleId="Znak0">
    <w:name w:val="Znak"/>
    <w:basedOn w:val="Normalny"/>
    <w:rsid w:val="003D49D7"/>
    <w:pPr>
      <w:suppressAutoHyphens/>
      <w:ind w:left="0" w:firstLine="0"/>
      <w:jc w:val="left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>ciekawe ile osób skorzysta z tej SWZ</dc:description>
  <cp:lastModifiedBy>Slawek Suszczewicz</cp:lastModifiedBy>
  <cp:revision>10</cp:revision>
  <cp:lastPrinted>2021-08-12T11:00:00Z</cp:lastPrinted>
  <dcterms:created xsi:type="dcterms:W3CDTF">2022-06-28T16:00:00Z</dcterms:created>
  <dcterms:modified xsi:type="dcterms:W3CDTF">2022-10-19T10:49:00Z</dcterms:modified>
</cp:coreProperties>
</file>