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5BBF3" w14:textId="77777777" w:rsidR="002259AC" w:rsidRDefault="002259AC"/>
    <w:p w14:paraId="32F818F8" w14:textId="010F3837" w:rsidR="002259AC" w:rsidRPr="002259AC" w:rsidRDefault="002259AC" w:rsidP="002259AC">
      <w:pPr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6A361A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</w:t>
      </w:r>
    </w:p>
    <w:p w14:paraId="72E2A4B4" w14:textId="423CCA1A" w:rsidR="002259AC" w:rsidRPr="0051691B" w:rsidRDefault="00C916F4" w:rsidP="002259AC">
      <w:pPr>
        <w:rPr>
          <w:b/>
          <w:bCs/>
          <w:color w:val="000000"/>
        </w:rPr>
      </w:pPr>
      <w:r>
        <w:rPr>
          <w:b/>
          <w:bCs/>
          <w:color w:val="000000"/>
        </w:rPr>
        <w:t>Znak sprawy: ZP.</w:t>
      </w:r>
      <w:r w:rsidR="00ED5949">
        <w:rPr>
          <w:b/>
          <w:bCs/>
          <w:color w:val="000000"/>
        </w:rPr>
        <w:t>272</w:t>
      </w:r>
      <w:r>
        <w:rPr>
          <w:b/>
          <w:bCs/>
          <w:color w:val="000000"/>
        </w:rPr>
        <w:t>.</w:t>
      </w:r>
      <w:r w:rsidR="00345271">
        <w:rPr>
          <w:b/>
          <w:bCs/>
          <w:color w:val="000000"/>
        </w:rPr>
        <w:t>11</w:t>
      </w:r>
      <w:bookmarkStart w:id="0" w:name="_GoBack"/>
      <w:bookmarkEnd w:id="0"/>
      <w:r w:rsidR="0051691B">
        <w:rPr>
          <w:b/>
          <w:bCs/>
          <w:color w:val="000000"/>
        </w:rPr>
        <w:t>.</w:t>
      </w:r>
      <w:r w:rsidR="002259AC" w:rsidRPr="0003070D">
        <w:rPr>
          <w:b/>
          <w:bCs/>
          <w:color w:val="000000"/>
        </w:rPr>
        <w:t>202</w:t>
      </w:r>
      <w:r w:rsidR="0051691B">
        <w:rPr>
          <w:b/>
          <w:bCs/>
          <w:color w:val="000000"/>
        </w:rPr>
        <w:t>2</w:t>
      </w:r>
    </w:p>
    <w:p w14:paraId="7BD57995" w14:textId="77777777" w:rsidR="002259AC" w:rsidRPr="00E6153F" w:rsidRDefault="002259AC" w:rsidP="002259AC">
      <w:pPr>
        <w:pStyle w:val="Default"/>
        <w:rPr>
          <w:b/>
        </w:rPr>
      </w:pPr>
    </w:p>
    <w:p w14:paraId="47A6546C" w14:textId="77777777" w:rsidR="002259AC" w:rsidRDefault="002259AC" w:rsidP="002259AC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</w:p>
    <w:p w14:paraId="5301807C" w14:textId="77777777" w:rsidR="002259AC" w:rsidRPr="002259AC" w:rsidRDefault="002259AC"/>
    <w:p w14:paraId="7BAAF94C" w14:textId="77777777" w:rsidR="00451237" w:rsidRDefault="00451237" w:rsidP="00451237">
      <w:pPr>
        <w:autoSpaceDN w:val="0"/>
        <w:spacing w:after="60" w:line="312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692ADA29" w14:textId="77777777" w:rsidR="00451237" w:rsidRDefault="00451237" w:rsidP="00451237">
      <w:pPr>
        <w:autoSpaceDN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</w:p>
    <w:p w14:paraId="2C0032FC" w14:textId="77777777" w:rsidR="00451237" w:rsidRDefault="00451237" w:rsidP="00451237">
      <w:pPr>
        <w:autoSpaceDN w:val="0"/>
        <w:spacing w:after="6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</w:t>
      </w:r>
    </w:p>
    <w:p w14:paraId="1EB0AA17" w14:textId="77777777" w:rsidR="00451237" w:rsidRDefault="00451237" w:rsidP="00451237">
      <w:pPr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0"/>
          <w:szCs w:val="20"/>
          <w:vertAlign w:val="superscript"/>
          <w:lang w:eastAsia="en-US"/>
        </w:rPr>
      </w:pPr>
      <w:r>
        <w:rPr>
          <w:rFonts w:eastAsia="Calibri"/>
          <w:i/>
          <w:iCs/>
          <w:sz w:val="20"/>
          <w:szCs w:val="20"/>
          <w:vertAlign w:val="superscript"/>
          <w:lang w:eastAsia="en-US"/>
        </w:rPr>
        <w:t>(pełna nazwa/firma, adres, w zależności od podmiotu: NIP/PESEL, KRS/CEiDG)</w:t>
      </w:r>
    </w:p>
    <w:p w14:paraId="7A7A0533" w14:textId="77777777" w:rsidR="00451237" w:rsidRDefault="00451237" w:rsidP="00451237">
      <w:pPr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reprezentowany przez:</w:t>
      </w:r>
    </w:p>
    <w:p w14:paraId="3626755B" w14:textId="77777777" w:rsidR="00451237" w:rsidRDefault="00451237" w:rsidP="00451237">
      <w:pPr>
        <w:autoSpaceDE w:val="0"/>
        <w:autoSpaceDN w:val="0"/>
        <w:spacing w:after="60" w:line="312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</w:t>
      </w:r>
    </w:p>
    <w:p w14:paraId="7C70F966" w14:textId="77777777" w:rsidR="00451237" w:rsidRDefault="00451237" w:rsidP="00451237">
      <w:pPr>
        <w:autoSpaceDE w:val="0"/>
        <w:autoSpaceDN w:val="0"/>
        <w:spacing w:after="60" w:line="312" w:lineRule="auto"/>
        <w:jc w:val="both"/>
        <w:rPr>
          <w:rFonts w:eastAsia="Calibri"/>
          <w:i/>
          <w:iCs/>
          <w:sz w:val="22"/>
          <w:szCs w:val="22"/>
          <w:vertAlign w:val="superscript"/>
          <w:lang w:eastAsia="en-US"/>
        </w:rPr>
      </w:pPr>
      <w:r>
        <w:rPr>
          <w:rFonts w:eastAsia="Calibr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3D8DABE8" w14:textId="77777777" w:rsidR="00A16B21" w:rsidRDefault="007E62BE" w:rsidP="00A16B21">
      <w:pPr>
        <w:jc w:val="center"/>
        <w:rPr>
          <w:b/>
          <w:bCs/>
          <w:sz w:val="22"/>
          <w:szCs w:val="22"/>
        </w:rPr>
      </w:pPr>
      <w:r w:rsidRPr="009A6DB5">
        <w:rPr>
          <w:b/>
          <w:bCs/>
          <w:sz w:val="28"/>
          <w:szCs w:val="28"/>
        </w:rPr>
        <w:t>Wykaz osób</w:t>
      </w:r>
      <w:r w:rsidR="002259AC" w:rsidRPr="009A6DB5">
        <w:rPr>
          <w:b/>
          <w:bCs/>
          <w:sz w:val="28"/>
          <w:szCs w:val="28"/>
        </w:rPr>
        <w:t xml:space="preserve"> </w:t>
      </w:r>
      <w:r w:rsidR="002259AC" w:rsidRPr="009A6DB5">
        <w:rPr>
          <w:b/>
          <w:bCs/>
          <w:sz w:val="28"/>
          <w:szCs w:val="28"/>
        </w:rPr>
        <w:br/>
      </w:r>
    </w:p>
    <w:p w14:paraId="0D77241E" w14:textId="39DF99F1" w:rsidR="00A16B21" w:rsidRPr="00A16B21" w:rsidRDefault="002259AC" w:rsidP="00ED5949">
      <w:pPr>
        <w:jc w:val="both"/>
        <w:rPr>
          <w:b/>
          <w:bCs/>
          <w:sz w:val="22"/>
          <w:szCs w:val="22"/>
        </w:rPr>
      </w:pPr>
      <w:r w:rsidRPr="00A16B21">
        <w:rPr>
          <w:b/>
          <w:bCs/>
          <w:sz w:val="22"/>
          <w:szCs w:val="22"/>
        </w:rPr>
        <w:t xml:space="preserve">w związku z przystąpieniem do postępowania o udzielenie zamówienia publicznego pn. </w:t>
      </w:r>
      <w:r w:rsidR="00A16B21" w:rsidRPr="00A16B21">
        <w:rPr>
          <w:b/>
          <w:bCs/>
          <w:sz w:val="22"/>
          <w:szCs w:val="22"/>
        </w:rPr>
        <w:t>Wykonanie prac projektowych oraz robót budowlanych w ramach realizacji projektu pn. „</w:t>
      </w:r>
      <w:r w:rsidR="00ED5949" w:rsidRPr="00ED5949">
        <w:rPr>
          <w:b/>
          <w:bCs/>
          <w:sz w:val="22"/>
          <w:szCs w:val="22"/>
        </w:rPr>
        <w:t>Poprawa efektywności energetycznej budynków użyteczności publicznej w</w:t>
      </w:r>
      <w:r w:rsidR="00ED5949">
        <w:rPr>
          <w:b/>
          <w:bCs/>
          <w:sz w:val="22"/>
          <w:szCs w:val="22"/>
        </w:rPr>
        <w:t xml:space="preserve"> </w:t>
      </w:r>
      <w:r w:rsidR="00ED5949" w:rsidRPr="00ED5949">
        <w:rPr>
          <w:b/>
          <w:bCs/>
          <w:sz w:val="22"/>
          <w:szCs w:val="22"/>
        </w:rPr>
        <w:t>Powiecie Starachowickim</w:t>
      </w:r>
      <w:r w:rsidR="00A16B21" w:rsidRPr="00A16B21">
        <w:rPr>
          <w:b/>
          <w:bCs/>
          <w:sz w:val="22"/>
          <w:szCs w:val="22"/>
        </w:rPr>
        <w:t>”</w:t>
      </w:r>
    </w:p>
    <w:p w14:paraId="5172D4AB" w14:textId="2EB14AB9" w:rsidR="007E62BE" w:rsidRDefault="007E62BE" w:rsidP="00A16B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osób, skierowanych przez Wykonawcę do realizacji zamówienia publicznego,</w:t>
      </w:r>
      <w:r>
        <w:rPr>
          <w:b/>
          <w:bCs/>
          <w:sz w:val="22"/>
          <w:szCs w:val="22"/>
        </w:rPr>
        <w:br/>
        <w:t>w szczególności odpowiedzialnych za świadczenie usług, kontrolę jakości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14:paraId="3D557B1D" w14:textId="77777777" w:rsidR="007E62BE" w:rsidRDefault="007E62BE" w:rsidP="00A16B21">
      <w:pPr>
        <w:spacing w:before="113"/>
        <w:jc w:val="both"/>
        <w:rPr>
          <w:b/>
          <w:bCs/>
          <w:sz w:val="22"/>
          <w:szCs w:val="22"/>
        </w:rPr>
      </w:pPr>
    </w:p>
    <w:p w14:paraId="2FAEF9B3" w14:textId="77777777" w:rsidR="007E62BE" w:rsidRPr="00562E6E" w:rsidRDefault="006A361A" w:rsidP="006A361A">
      <w:pPr>
        <w:pStyle w:val="Standard"/>
        <w:tabs>
          <w:tab w:val="left" w:pos="1864"/>
        </w:tabs>
        <w:spacing w:after="57"/>
        <w:ind w:left="15" w:hanging="330"/>
        <w:jc w:val="both"/>
        <w:rPr>
          <w:rFonts w:eastAsia="Times New Roman" w:cs="Times New Roman"/>
          <w:iCs/>
          <w:color w:val="FF0000"/>
          <w:lang w:eastAsia="ar-SA" w:bidi="ar-SA"/>
        </w:rPr>
      </w:pPr>
      <w:r>
        <w:rPr>
          <w:rStyle w:val="Odwoaniedokomentarza1"/>
          <w:rFonts w:eastAsia="Times New Roman" w:cs="Times New Roman"/>
          <w:i/>
          <w:iCs/>
          <w:color w:val="auto"/>
          <w:sz w:val="21"/>
          <w:szCs w:val="21"/>
          <w:lang w:eastAsia="ar-SA" w:bidi="ar-SA"/>
        </w:rPr>
        <w:tab/>
      </w:r>
    </w:p>
    <w:tbl>
      <w:tblPr>
        <w:tblW w:w="97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620"/>
        <w:gridCol w:w="2123"/>
        <w:gridCol w:w="2066"/>
        <w:gridCol w:w="2467"/>
      </w:tblGrid>
      <w:tr w:rsidR="007E62BE" w14:paraId="39188BBB" w14:textId="77777777" w:rsidTr="0051691B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66AE2683" w14:textId="77777777" w:rsidR="007E62BE" w:rsidRDefault="007E62BE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2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42084B4D" w14:textId="77777777" w:rsidR="007E62BE" w:rsidRDefault="007E62BE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533DAF66" w14:textId="77777777" w:rsidR="007E62BE" w:rsidRPr="009A6DB5" w:rsidRDefault="009A6DB5" w:rsidP="009A6DB5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zawodowe, uprawnienia,</w:t>
            </w:r>
            <w:r>
              <w:rPr>
                <w:b/>
                <w:bCs/>
                <w:sz w:val="20"/>
                <w:szCs w:val="20"/>
              </w:rPr>
              <w:br/>
              <w:t>d</w:t>
            </w:r>
            <w:r w:rsidR="007E62BE">
              <w:rPr>
                <w:b/>
                <w:bCs/>
                <w:sz w:val="20"/>
                <w:szCs w:val="20"/>
              </w:rPr>
              <w:t xml:space="preserve">oświadczenie </w:t>
            </w:r>
            <w:r w:rsidR="007E62BE">
              <w:rPr>
                <w:b/>
                <w:bCs/>
                <w:sz w:val="20"/>
                <w:szCs w:val="20"/>
              </w:rPr>
              <w:br/>
              <w:t>i wykształcenie</w:t>
            </w:r>
            <w:r>
              <w:rPr>
                <w:b/>
                <w:bCs/>
                <w:sz w:val="20"/>
                <w:szCs w:val="20"/>
              </w:rPr>
              <w:t xml:space="preserve"> niezbędne do wykonania zamówienia</w:t>
            </w:r>
          </w:p>
        </w:tc>
        <w:tc>
          <w:tcPr>
            <w:tcW w:w="206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CCCCCC"/>
            <w:vAlign w:val="center"/>
          </w:tcPr>
          <w:p w14:paraId="007EC183" w14:textId="77777777" w:rsidR="007E62BE" w:rsidRPr="009A6DB5" w:rsidRDefault="007E62BE">
            <w:pPr>
              <w:pStyle w:val="Zawartotabeli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Planowana funkcja przy realizacji zamówienia</w:t>
            </w:r>
            <w:r w:rsidR="009A6DB5">
              <w:rPr>
                <w:b/>
                <w:bCs/>
                <w:sz w:val="20"/>
                <w:szCs w:val="20"/>
              </w:rPr>
              <w:t>/Zakres czynności</w:t>
            </w:r>
          </w:p>
        </w:tc>
        <w:tc>
          <w:tcPr>
            <w:tcW w:w="24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  <w:vAlign w:val="center"/>
          </w:tcPr>
          <w:p w14:paraId="19D26FD2" w14:textId="77777777" w:rsidR="007E62BE" w:rsidRDefault="007E62BE">
            <w:pPr>
              <w:pStyle w:val="Zawartotabeli"/>
              <w:snapToGrid w:val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Informacja o podstawie do dysponowania tymi osobami </w:t>
            </w:r>
            <w:r>
              <w:rPr>
                <w:b/>
                <w:bCs/>
                <w:sz w:val="18"/>
                <w:szCs w:val="18"/>
              </w:rPr>
              <w:t xml:space="preserve">(np. umowa </w:t>
            </w:r>
            <w:r>
              <w:rPr>
                <w:b/>
                <w:bCs/>
                <w:sz w:val="18"/>
                <w:szCs w:val="18"/>
              </w:rPr>
              <w:br/>
              <w:t>o pracę, umowa o dzieło, umowa zlecenie)</w:t>
            </w:r>
          </w:p>
        </w:tc>
      </w:tr>
      <w:tr w:rsidR="007E62BE" w14:paraId="524AAE56" w14:textId="77777777" w:rsidTr="0051691B">
        <w:trPr>
          <w:trHeight w:val="56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4C00" w14:textId="77777777" w:rsidR="007E62BE" w:rsidRDefault="007E62BE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19409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F6D0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3F5D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8964C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7E62BE" w14:paraId="50FC6B72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F316" w14:textId="77777777" w:rsidR="007E62BE" w:rsidRDefault="007E62BE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3E4D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2E95C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303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35D9" w14:textId="77777777" w:rsidR="007E62BE" w:rsidRDefault="007E62B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691B" w14:paraId="4F9BDFB4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B023" w14:textId="77777777" w:rsidR="0051691B" w:rsidRDefault="0051691B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35D0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3338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D033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FABC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691B" w14:paraId="2153F189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3B36" w14:textId="77777777" w:rsidR="0051691B" w:rsidRDefault="0051691B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64A6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32EE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3D3C4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10E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1691B" w14:paraId="324CAE53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6343" w14:textId="77777777" w:rsidR="0051691B" w:rsidRDefault="0051691B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AEE83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E403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51C8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47E3" w14:textId="77777777" w:rsidR="0051691B" w:rsidRDefault="0051691B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6B21" w14:paraId="7DE26F61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6746" w14:textId="77777777" w:rsidR="00A16B21" w:rsidRDefault="00A16B21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DC7F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B58C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ABA8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FFCE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16B21" w14:paraId="28681712" w14:textId="77777777" w:rsidTr="0051691B">
        <w:trPr>
          <w:trHeight w:val="51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1C55" w14:textId="77777777" w:rsidR="00A16B21" w:rsidRDefault="00A16B21">
            <w:pPr>
              <w:pStyle w:val="Zawartotabeli"/>
              <w:numPr>
                <w:ilvl w:val="0"/>
                <w:numId w:val="1"/>
              </w:numPr>
              <w:snapToGrid w:val="0"/>
              <w:ind w:left="725" w:right="335" w:hanging="270"/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D6A5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7C1E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4E42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1F22" w14:textId="77777777" w:rsidR="00A16B21" w:rsidRDefault="00A16B21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EB2D54B" w14:textId="77777777" w:rsidR="007E62BE" w:rsidRDefault="007E62BE">
      <w:pPr>
        <w:ind w:left="30"/>
        <w:jc w:val="both"/>
      </w:pPr>
    </w:p>
    <w:p w14:paraId="2DAD9921" w14:textId="77777777" w:rsidR="00E35745" w:rsidRPr="00E35745" w:rsidRDefault="00E35745" w:rsidP="00E35745">
      <w:pPr>
        <w:widowControl/>
        <w:rPr>
          <w:rFonts w:eastAsia="Times New Roman"/>
          <w:kern w:val="0"/>
          <w:sz w:val="16"/>
          <w:szCs w:val="16"/>
          <w:lang w:eastAsia="ar-SA"/>
        </w:rPr>
      </w:pPr>
      <w:r w:rsidRPr="00E35745">
        <w:rPr>
          <w:rFonts w:eastAsia="Times New Roman"/>
          <w:kern w:val="0"/>
          <w:sz w:val="16"/>
          <w:szCs w:val="16"/>
          <w:lang w:eastAsia="ar-SA"/>
        </w:rPr>
        <w:t>……………………….</w:t>
      </w:r>
    </w:p>
    <w:p w14:paraId="77D85CA1" w14:textId="77777777" w:rsidR="00E35745" w:rsidRPr="00E35745" w:rsidRDefault="00E35745" w:rsidP="00E35745">
      <w:pPr>
        <w:widowControl/>
        <w:rPr>
          <w:rFonts w:eastAsia="Times New Roman"/>
          <w:kern w:val="0"/>
          <w:sz w:val="16"/>
          <w:szCs w:val="16"/>
          <w:lang w:eastAsia="ar-SA"/>
        </w:rPr>
      </w:pPr>
      <w:r w:rsidRPr="00E35745">
        <w:rPr>
          <w:rFonts w:eastAsia="Times New Roman"/>
          <w:kern w:val="0"/>
          <w:sz w:val="16"/>
          <w:szCs w:val="16"/>
          <w:lang w:eastAsia="ar-SA"/>
        </w:rPr>
        <w:t xml:space="preserve">   (miejscowość i data)</w:t>
      </w:r>
    </w:p>
    <w:p w14:paraId="42667DEE" w14:textId="77777777" w:rsidR="00E35745" w:rsidRDefault="00E35745" w:rsidP="00E35745">
      <w:pPr>
        <w:widowControl/>
        <w:spacing w:line="360" w:lineRule="auto"/>
        <w:jc w:val="right"/>
        <w:rPr>
          <w:rFonts w:eastAsia="Times New Roman"/>
          <w:kern w:val="0"/>
          <w:sz w:val="20"/>
          <w:szCs w:val="20"/>
          <w:lang w:eastAsia="ar-SA"/>
        </w:rPr>
      </w:pPr>
      <w:r w:rsidRPr="00E35745">
        <w:rPr>
          <w:rFonts w:eastAsia="Times New Roman"/>
          <w:kern w:val="0"/>
          <w:sz w:val="20"/>
          <w:szCs w:val="20"/>
          <w:lang w:eastAsia="ar-SA"/>
        </w:rPr>
        <w:t>…………………………………………..</w:t>
      </w:r>
    </w:p>
    <w:p w14:paraId="70F9ED99" w14:textId="77777777" w:rsidR="007E62BE" w:rsidRDefault="00E35745" w:rsidP="00E35745">
      <w:pPr>
        <w:widowControl/>
        <w:spacing w:line="360" w:lineRule="auto"/>
        <w:jc w:val="right"/>
      </w:pPr>
      <w:r w:rsidRPr="00E35745">
        <w:rPr>
          <w:rFonts w:eastAsia="Times New Roman"/>
          <w:i/>
          <w:color w:val="FF0000"/>
          <w:kern w:val="0"/>
          <w:sz w:val="18"/>
          <w:szCs w:val="18"/>
        </w:rPr>
        <w:t>podpisano elektronicznie</w:t>
      </w:r>
    </w:p>
    <w:sectPr w:rsidR="007E62BE">
      <w:headerReference w:type="default" r:id="rId8"/>
      <w:footerReference w:type="default" r:id="rId9"/>
      <w:pgSz w:w="11906" w:h="16838"/>
      <w:pgMar w:top="680" w:right="1134" w:bottom="1246" w:left="1134" w:header="708" w:footer="68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382CD" w14:textId="77777777" w:rsidR="00E86730" w:rsidRDefault="00E86730">
      <w:r>
        <w:separator/>
      </w:r>
    </w:p>
  </w:endnote>
  <w:endnote w:type="continuationSeparator" w:id="0">
    <w:p w14:paraId="5444BE22" w14:textId="77777777" w:rsidR="00E86730" w:rsidRDefault="00E8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0E110" w14:textId="77777777" w:rsidR="007E62BE" w:rsidRDefault="007E62BE">
    <w:pPr>
      <w:pStyle w:val="Stopka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345271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\*Arabic </w:instrText>
    </w:r>
    <w:r>
      <w:rPr>
        <w:sz w:val="22"/>
        <w:szCs w:val="22"/>
      </w:rPr>
      <w:fldChar w:fldCharType="separate"/>
    </w:r>
    <w:r w:rsidR="00345271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DD21A" w14:textId="77777777" w:rsidR="00E86730" w:rsidRDefault="00E86730">
      <w:r>
        <w:separator/>
      </w:r>
    </w:p>
  </w:footnote>
  <w:footnote w:type="continuationSeparator" w:id="0">
    <w:p w14:paraId="348C7C54" w14:textId="77777777" w:rsidR="00E86730" w:rsidRDefault="00E86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0CD12" w14:textId="12AE3D87" w:rsidR="003C3625" w:rsidRDefault="00345271">
    <w:pPr>
      <w:pStyle w:val="Nagwek"/>
      <w:rPr>
        <w:noProof/>
      </w:rPr>
    </w:pPr>
    <w:r>
      <w:rPr>
        <w:noProof/>
      </w:rPr>
      <w:pict w14:anchorId="376F37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Program Regionalny, Flaga Rzeczypospolitej Polskiej, herb Województwa Świętokrzyskiego, flaga Unii Europejskiej, Europejski Fundusz Rozwoju Regionalnego" style="width:453.8pt;height:49.55pt;visibility:visible;mso-wrap-style:square">
          <v:imagedata r:id="rId1" o:title="Program Regionalny, Flaga Rzeczypospolitej Polskiej, herb Województwa Świętokrzyskiego, flaga Unii Europejskiej, Europejski Fundusz Rozwoju Regionalnego"/>
        </v:shape>
      </w:pict>
    </w:r>
  </w:p>
  <w:p w14:paraId="417B1C3D" w14:textId="77777777" w:rsidR="003C3625" w:rsidRDefault="003C36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vanish w:val="0"/>
        <w:color w:val="000000"/>
        <w:kern w:val="1"/>
        <w:position w:val="0"/>
        <w:sz w:val="24"/>
        <w:szCs w:val="24"/>
        <w:shd w:val="clear" w:color="auto" w:fill="auto"/>
        <w:vertAlign w:val="baseline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  <w:vanish w:val="0"/>
        <w:color w:val="000000"/>
        <w:sz w:val="24"/>
        <w:szCs w:val="24"/>
        <w:lang w:eastAsia="ar-SA" w:bidi="ar-SA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E80"/>
    <w:rsid w:val="000C08A8"/>
    <w:rsid w:val="0014445B"/>
    <w:rsid w:val="001C41FE"/>
    <w:rsid w:val="002259AC"/>
    <w:rsid w:val="002A2E80"/>
    <w:rsid w:val="00345271"/>
    <w:rsid w:val="003C3625"/>
    <w:rsid w:val="00451237"/>
    <w:rsid w:val="00482C22"/>
    <w:rsid w:val="0048678D"/>
    <w:rsid w:val="0051691B"/>
    <w:rsid w:val="00562E6E"/>
    <w:rsid w:val="00694121"/>
    <w:rsid w:val="006A361A"/>
    <w:rsid w:val="006A435D"/>
    <w:rsid w:val="006C22F5"/>
    <w:rsid w:val="007E62BE"/>
    <w:rsid w:val="00802CED"/>
    <w:rsid w:val="00803E4F"/>
    <w:rsid w:val="009A6DB5"/>
    <w:rsid w:val="00A16B21"/>
    <w:rsid w:val="00C916F4"/>
    <w:rsid w:val="00D33029"/>
    <w:rsid w:val="00D80AEF"/>
    <w:rsid w:val="00DD4731"/>
    <w:rsid w:val="00E35745"/>
    <w:rsid w:val="00E86730"/>
    <w:rsid w:val="00EA44D9"/>
    <w:rsid w:val="00E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4:docId w14:val="2C7FC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i w:val="0"/>
      <w:iCs w:val="0"/>
      <w:vanish w:val="0"/>
      <w:color w:val="000000"/>
      <w:kern w:val="1"/>
      <w:position w:val="0"/>
      <w:sz w:val="24"/>
      <w:szCs w:val="24"/>
      <w:shd w:val="clear" w:color="auto" w:fill="auto"/>
      <w:vertAlign w:val="baseline"/>
      <w:lang w:eastAsia="ar-SA" w:bidi="ar-SA"/>
    </w:rPr>
  </w:style>
  <w:style w:type="character" w:customStyle="1" w:styleId="WW8Num2z1">
    <w:name w:val="WW8Num2z1"/>
    <w:rPr>
      <w:rFonts w:eastAsia="Times New Roman" w:cs="Arial"/>
      <w:vanish w:val="0"/>
      <w:color w:val="000000"/>
      <w:sz w:val="24"/>
      <w:szCs w:val="24"/>
      <w:lang w:eastAsia="ar-SA" w:bidi="ar-SA"/>
    </w:rPr>
  </w:style>
  <w:style w:type="character" w:customStyle="1" w:styleId="WW8Num3z0">
    <w:name w:val="WW8Num3z0"/>
    <w:rPr>
      <w:rFonts w:eastAsia="Times New Roman" w:cs="Arial"/>
      <w:b/>
      <w:bCs/>
      <w:i w:val="0"/>
      <w:iCs w:val="0"/>
      <w:vanish w:val="0"/>
      <w:color w:val="000000"/>
      <w:sz w:val="24"/>
      <w:szCs w:val="24"/>
      <w:lang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  <w:rPr>
      <w:rFonts w:cs="Arial"/>
      <w:color w:val="0000FF"/>
      <w:sz w:val="21"/>
      <w:szCs w:val="21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3z0">
    <w:name w:val="WW8Num23z0"/>
    <w:rPr>
      <w:rFonts w:ascii="Times New Roman" w:eastAsia="Times New Roman" w:hAnsi="Times New Roman" w:cs="Times New Roman"/>
      <w:b w:val="0"/>
      <w:color w:val="0000FF"/>
      <w:szCs w:val="24"/>
    </w:rPr>
  </w:style>
  <w:style w:type="character" w:customStyle="1" w:styleId="WW8Num23z1">
    <w:name w:val="WW8Num23z1"/>
    <w:rPr>
      <w:rFonts w:eastAsia="Times New Roman" w:cs="Times New Roman"/>
      <w:b w:val="0"/>
      <w:i/>
      <w:iCs/>
      <w:color w:val="0000FF"/>
      <w:sz w:val="24"/>
      <w:szCs w:val="20"/>
      <w:lang w:eastAsia="ar-SA" w:bidi="ar-SA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Domylnaczcionkaakapitu2">
    <w:name w:val="Domyślna czcionka akapitu2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styleId="Tytu">
    <w:name w:val="Title"/>
    <w:basedOn w:val="Normalny"/>
    <w:next w:val="Podtytu"/>
    <w:qFormat/>
    <w:pPr>
      <w:spacing w:line="264" w:lineRule="auto"/>
      <w:jc w:val="center"/>
    </w:pPr>
    <w:rPr>
      <w:rFonts w:ascii="Arial Narrow" w:eastAsia="Times New Roman" w:hAnsi="Arial Narrow"/>
      <w:b/>
      <w:bCs/>
      <w:color w:val="000000"/>
      <w:sz w:val="108"/>
      <w:szCs w:val="108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en-US" w:bidi="en-US"/>
    </w:rPr>
  </w:style>
  <w:style w:type="paragraph" w:customStyle="1" w:styleId="Default">
    <w:name w:val="Default"/>
    <w:rsid w:val="002259A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259AC"/>
    <w:pPr>
      <w:widowControl/>
      <w:ind w:left="720"/>
      <w:contextualSpacing/>
    </w:pPr>
    <w:rPr>
      <w:rFonts w:eastAsia="Times New Roman"/>
      <w:kern w:val="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w Starachowicach</dc:creator>
  <cp:keywords/>
  <cp:lastModifiedBy>Slawek Suszczewicz</cp:lastModifiedBy>
  <cp:revision>6</cp:revision>
  <cp:lastPrinted>2021-08-12T09:39:00Z</cp:lastPrinted>
  <dcterms:created xsi:type="dcterms:W3CDTF">2022-06-28T16:10:00Z</dcterms:created>
  <dcterms:modified xsi:type="dcterms:W3CDTF">2022-10-19T10:50:00Z</dcterms:modified>
</cp:coreProperties>
</file>